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BF" w:rsidRDefault="00EC63BF">
      <w:pPr>
        <w:rPr>
          <w:szCs w:val="28"/>
        </w:rPr>
      </w:pPr>
      <w:r>
        <w:rPr>
          <w:szCs w:val="28"/>
        </w:rPr>
        <w:tab/>
      </w:r>
    </w:p>
    <w:p w:rsidR="00B82545" w:rsidRDefault="00B82545" w:rsidP="00B82545">
      <w:pPr>
        <w:tabs>
          <w:tab w:val="left" w:pos="4080"/>
          <w:tab w:val="left" w:pos="5925"/>
        </w:tabs>
        <w:rPr>
          <w:rFonts w:ascii="Arial" w:hAnsi="Arial"/>
          <w:sz w:val="22"/>
          <w:szCs w:val="22"/>
        </w:rPr>
      </w:pPr>
      <w:r w:rsidRPr="00F75C6F">
        <w:rPr>
          <w:rFonts w:ascii="Arial" w:hAnsi="Arial"/>
          <w:sz w:val="22"/>
          <w:szCs w:val="22"/>
          <w:lang w:val="ru-RU"/>
        </w:rPr>
        <w:t>Република Србија</w:t>
      </w:r>
    </w:p>
    <w:p w:rsidR="00B82545" w:rsidRPr="00F75C6F" w:rsidRDefault="00B82545" w:rsidP="00B82545">
      <w:pPr>
        <w:tabs>
          <w:tab w:val="left" w:pos="4080"/>
          <w:tab w:val="left" w:pos="5925"/>
        </w:tabs>
        <w:rPr>
          <w:rFonts w:ascii="Arial" w:hAnsi="Arial"/>
          <w:sz w:val="22"/>
          <w:szCs w:val="22"/>
          <w:lang w:val="ru-RU"/>
        </w:rPr>
      </w:pPr>
      <w:r w:rsidRPr="00B92FF0">
        <w:rPr>
          <w:rFonts w:ascii="Arial" w:hAnsi="Arial"/>
          <w:sz w:val="22"/>
          <w:szCs w:val="22"/>
          <w:lang w:val="ru-RU"/>
        </w:rPr>
        <w:t>ОШ”</w:t>
      </w:r>
      <w:r>
        <w:rPr>
          <w:rFonts w:ascii="Arial" w:hAnsi="Arial"/>
          <w:sz w:val="22"/>
          <w:szCs w:val="22"/>
          <w:lang w:val="sr-Cyrl-CS"/>
        </w:rPr>
        <w:t>Вук Караџић“</w:t>
      </w:r>
      <w:r w:rsidRPr="00F75C6F">
        <w:rPr>
          <w:rFonts w:ascii="Arial" w:hAnsi="Arial"/>
          <w:sz w:val="22"/>
          <w:szCs w:val="22"/>
          <w:lang w:val="ru-RU"/>
        </w:rPr>
        <w:tab/>
      </w:r>
    </w:p>
    <w:p w:rsidR="00B82545" w:rsidRPr="00312BBA" w:rsidRDefault="00B82545" w:rsidP="00B82545">
      <w:pPr>
        <w:rPr>
          <w:rFonts w:ascii="Arial" w:hAnsi="Arial"/>
          <w:sz w:val="22"/>
          <w:szCs w:val="22"/>
        </w:rPr>
      </w:pPr>
      <w:r w:rsidRPr="00026292">
        <w:rPr>
          <w:rFonts w:ascii="Arial" w:hAnsi="Arial"/>
          <w:sz w:val="22"/>
          <w:szCs w:val="22"/>
          <w:lang w:val="sr-Cyrl-CS"/>
        </w:rPr>
        <w:t>Деловодни б</w:t>
      </w:r>
      <w:r w:rsidRPr="00F75C6F">
        <w:rPr>
          <w:rFonts w:ascii="Arial" w:hAnsi="Arial"/>
          <w:sz w:val="22"/>
          <w:szCs w:val="22"/>
          <w:lang w:val="ru-RU"/>
        </w:rPr>
        <w:t>рој</w:t>
      </w:r>
      <w:r w:rsidRPr="00026292">
        <w:rPr>
          <w:rFonts w:ascii="Arial" w:hAnsi="Arial"/>
          <w:sz w:val="22"/>
          <w:szCs w:val="22"/>
          <w:lang w:val="sr-Cyrl-CS"/>
        </w:rPr>
        <w:t>:</w:t>
      </w:r>
      <w:r w:rsidR="005F3810">
        <w:rPr>
          <w:rFonts w:ascii="Arial" w:hAnsi="Arial"/>
          <w:sz w:val="22"/>
          <w:szCs w:val="22"/>
        </w:rPr>
        <w:t>997/20</w:t>
      </w:r>
    </w:p>
    <w:p w:rsidR="00B82545" w:rsidRPr="00026292" w:rsidRDefault="00B82545" w:rsidP="00B82545">
      <w:pPr>
        <w:rPr>
          <w:rFonts w:ascii="Arial" w:hAnsi="Arial"/>
          <w:b/>
          <w:sz w:val="22"/>
          <w:szCs w:val="22"/>
          <w:lang w:val="sr-Cyrl-CS"/>
        </w:rPr>
      </w:pPr>
      <w:r w:rsidRPr="00B92FF0">
        <w:rPr>
          <w:rFonts w:ascii="Arial" w:hAnsi="Arial"/>
          <w:sz w:val="22"/>
          <w:szCs w:val="22"/>
          <w:lang w:val="ru-RU"/>
        </w:rPr>
        <w:t>Датум</w:t>
      </w:r>
      <w:r w:rsidRPr="00026292">
        <w:rPr>
          <w:rFonts w:ascii="Arial" w:hAnsi="Arial"/>
          <w:sz w:val="22"/>
          <w:szCs w:val="22"/>
          <w:lang w:val="sr-Cyrl-CS"/>
        </w:rPr>
        <w:t>:</w:t>
      </w:r>
      <w:r w:rsidR="005F3810">
        <w:rPr>
          <w:rFonts w:ascii="Arial" w:hAnsi="Arial"/>
          <w:sz w:val="22"/>
          <w:szCs w:val="22"/>
        </w:rPr>
        <w:t>12</w:t>
      </w:r>
      <w:r w:rsidR="00312BBA">
        <w:rPr>
          <w:rFonts w:ascii="Arial" w:hAnsi="Arial"/>
          <w:sz w:val="22"/>
          <w:szCs w:val="22"/>
        </w:rPr>
        <w:t>.05.2020</w:t>
      </w:r>
      <w:r>
        <w:rPr>
          <w:rFonts w:ascii="Arial" w:hAnsi="Arial"/>
          <w:sz w:val="22"/>
          <w:szCs w:val="22"/>
          <w:lang w:val="sr-Cyrl-CS"/>
        </w:rPr>
        <w:t>.</w:t>
      </w:r>
    </w:p>
    <w:p w:rsidR="00B82545"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ОСНОВНА ШКОЛА „ВУК КАРАЏИЋ“</w:t>
      </w:r>
      <w:r w:rsidRPr="00D513D9">
        <w:rPr>
          <w:rFonts w:ascii="Arial" w:hAnsi="Arial"/>
          <w:b/>
          <w:sz w:val="20"/>
          <w:szCs w:val="20"/>
          <w:lang w:val="sr-Latn-CS"/>
        </w:rPr>
        <w:t xml:space="preserve"> </w:t>
      </w: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РАТКА ЈОВИЋА 10 ЖИТКОВАЦ</w:t>
      </w: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КОНКУРСНА ДОКУМЕНТАЦИЈА</w:t>
      </w: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З</w:t>
      </w:r>
      <w:r w:rsidRPr="00D513D9">
        <w:rPr>
          <w:rFonts w:ascii="Arial" w:hAnsi="Arial"/>
          <w:b/>
          <w:sz w:val="20"/>
          <w:szCs w:val="20"/>
          <w:lang w:val="sr-Latn-CS"/>
        </w:rPr>
        <w:t xml:space="preserve">A ЈАВНУ НАБАВКУ </w:t>
      </w:r>
      <w:r>
        <w:rPr>
          <w:rFonts w:ascii="Arial" w:hAnsi="Arial"/>
          <w:b/>
          <w:sz w:val="20"/>
          <w:szCs w:val="20"/>
          <w:lang w:val="sr-Cyrl-CS"/>
        </w:rPr>
        <w:t>МАЛЕ ВРЕДНОСТИ</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Број </w:t>
      </w:r>
      <w:r w:rsidR="00551AF0">
        <w:rPr>
          <w:rFonts w:ascii="Arial" w:hAnsi="Arial"/>
          <w:b/>
          <w:sz w:val="20"/>
          <w:szCs w:val="20"/>
          <w:lang/>
        </w:rPr>
        <w:t>5</w:t>
      </w:r>
      <w:r w:rsidR="00312BBA">
        <w:rPr>
          <w:rFonts w:ascii="Arial" w:hAnsi="Arial"/>
          <w:b/>
          <w:sz w:val="20"/>
          <w:szCs w:val="20"/>
          <w:lang w:val="sr-Latn-CS"/>
        </w:rPr>
        <w:t>/2020</w:t>
      </w: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Latn-CS"/>
        </w:rPr>
      </w:pPr>
      <w:r w:rsidRPr="00D513D9">
        <w:rPr>
          <w:rFonts w:ascii="Arial" w:hAnsi="Arial"/>
          <w:b/>
          <w:sz w:val="20"/>
          <w:szCs w:val="20"/>
          <w:lang w:val="sr-Cyrl-CS"/>
        </w:rPr>
        <w:t>НАБАВКА ДОБАРА</w:t>
      </w: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B82545" w:rsidRDefault="00B82545" w:rsidP="00B82545">
      <w:pPr>
        <w:jc w:val="center"/>
        <w:rPr>
          <w:rFonts w:ascii="Arial" w:hAnsi="Arial"/>
          <w:b/>
          <w:sz w:val="20"/>
          <w:szCs w:val="20"/>
        </w:rPr>
      </w:pPr>
      <w:r w:rsidRPr="00D513D9">
        <w:rPr>
          <w:rFonts w:ascii="Arial" w:hAnsi="Arial"/>
          <w:b/>
          <w:sz w:val="20"/>
          <w:szCs w:val="20"/>
          <w:lang w:val="sr-Cyrl-CS"/>
        </w:rPr>
        <w:t>НАБАВКА</w:t>
      </w:r>
      <w:r>
        <w:rPr>
          <w:rFonts w:ascii="Arial" w:hAnsi="Arial"/>
          <w:b/>
          <w:sz w:val="20"/>
          <w:szCs w:val="20"/>
          <w:lang w:val="ru-RU"/>
        </w:rPr>
        <w:t xml:space="preserve"> </w:t>
      </w:r>
      <w:r>
        <w:rPr>
          <w:rFonts w:ascii="Arial" w:hAnsi="Arial"/>
          <w:b/>
          <w:sz w:val="20"/>
          <w:szCs w:val="20"/>
        </w:rPr>
        <w:t>УГЉА ЗА КОТЛОВЕ И ПЕЋИ</w:t>
      </w:r>
    </w:p>
    <w:p w:rsidR="00B82545" w:rsidRPr="00D513D9"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РОК ЗА ПОДНОШЕЊЕ ПОНУДА: </w:t>
      </w:r>
      <w:r w:rsidR="00551AF0">
        <w:rPr>
          <w:rFonts w:ascii="Arial" w:hAnsi="Arial"/>
          <w:b/>
          <w:sz w:val="20"/>
          <w:szCs w:val="20"/>
        </w:rPr>
        <w:t>2</w:t>
      </w:r>
      <w:r w:rsidR="00551AF0">
        <w:rPr>
          <w:rFonts w:ascii="Arial" w:hAnsi="Arial"/>
          <w:b/>
          <w:sz w:val="20"/>
          <w:szCs w:val="20"/>
          <w:lang/>
        </w:rPr>
        <w:t>9</w:t>
      </w:r>
      <w:r>
        <w:rPr>
          <w:rFonts w:ascii="Arial" w:hAnsi="Arial"/>
          <w:b/>
          <w:sz w:val="20"/>
          <w:szCs w:val="20"/>
          <w:lang w:val="ru-RU"/>
        </w:rPr>
        <w:t>.</w:t>
      </w:r>
      <w:r w:rsidR="00312BBA">
        <w:rPr>
          <w:rFonts w:ascii="Arial" w:hAnsi="Arial"/>
          <w:b/>
          <w:sz w:val="20"/>
          <w:szCs w:val="20"/>
        </w:rPr>
        <w:t>05</w:t>
      </w:r>
      <w:r w:rsidR="00312BBA">
        <w:rPr>
          <w:rFonts w:ascii="Arial" w:hAnsi="Arial"/>
          <w:b/>
          <w:sz w:val="20"/>
          <w:szCs w:val="20"/>
          <w:lang w:val="ru-RU"/>
        </w:rPr>
        <w:t>.20</w:t>
      </w:r>
      <w:r w:rsidR="00312BBA">
        <w:rPr>
          <w:rFonts w:ascii="Arial" w:hAnsi="Arial"/>
          <w:b/>
          <w:sz w:val="20"/>
          <w:szCs w:val="20"/>
        </w:rPr>
        <w:t>20</w:t>
      </w:r>
      <w:r w:rsidRPr="00F52ED0">
        <w:rPr>
          <w:rFonts w:ascii="Arial" w:hAnsi="Arial"/>
          <w:b/>
          <w:sz w:val="20"/>
          <w:szCs w:val="20"/>
          <w:lang w:val="sr-Cyrl-CS"/>
        </w:rPr>
        <w:t>.</w:t>
      </w:r>
      <w:r w:rsidR="005B73BE">
        <w:rPr>
          <w:rFonts w:ascii="Arial" w:hAnsi="Arial"/>
          <w:b/>
          <w:sz w:val="20"/>
          <w:szCs w:val="20"/>
          <w:lang w:val="sr-Cyrl-CS"/>
        </w:rPr>
        <w:t xml:space="preserve"> ГОДИНЕ У 1</w:t>
      </w:r>
      <w:r w:rsidR="005B73BE">
        <w:rPr>
          <w:rFonts w:ascii="Arial" w:hAnsi="Arial"/>
          <w:b/>
          <w:sz w:val="20"/>
          <w:szCs w:val="20"/>
        </w:rPr>
        <w:t>1</w:t>
      </w:r>
      <w:r w:rsidRPr="00F52ED0">
        <w:rPr>
          <w:rFonts w:ascii="Arial" w:hAnsi="Arial"/>
          <w:b/>
          <w:sz w:val="20"/>
          <w:szCs w:val="20"/>
          <w:lang w:val="sr-Cyrl-CS"/>
        </w:rPr>
        <w:t>.</w:t>
      </w:r>
      <w:r w:rsidRPr="00F52ED0">
        <w:rPr>
          <w:rFonts w:ascii="Arial" w:hAnsi="Arial"/>
          <w:b/>
          <w:sz w:val="20"/>
          <w:szCs w:val="20"/>
          <w:lang w:val="sr-Latn-CS"/>
        </w:rPr>
        <w:t>0</w:t>
      </w:r>
      <w:r w:rsidRPr="00F52ED0">
        <w:rPr>
          <w:rFonts w:ascii="Arial" w:hAnsi="Arial"/>
          <w:b/>
          <w:sz w:val="20"/>
          <w:szCs w:val="20"/>
          <w:lang w:val="sr-Cyrl-CS"/>
        </w:rPr>
        <w:t>0 ЧАСОВА</w:t>
      </w:r>
    </w:p>
    <w:p w:rsidR="00B82545" w:rsidRPr="00F52ED0" w:rsidRDefault="00B82545" w:rsidP="00B82545">
      <w:pPr>
        <w:jc w:val="center"/>
        <w:rPr>
          <w:rFonts w:ascii="Arial" w:hAnsi="Arial"/>
          <w:b/>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ЈАВНО ОТВАРАЊЕ ПОНУДА: </w:t>
      </w:r>
      <w:r w:rsidR="00551AF0">
        <w:rPr>
          <w:rFonts w:ascii="Arial" w:hAnsi="Arial"/>
          <w:b/>
          <w:sz w:val="20"/>
          <w:szCs w:val="20"/>
        </w:rPr>
        <w:t>2</w:t>
      </w:r>
      <w:r w:rsidR="00551AF0">
        <w:rPr>
          <w:rFonts w:ascii="Arial" w:hAnsi="Arial"/>
          <w:b/>
          <w:sz w:val="20"/>
          <w:szCs w:val="20"/>
          <w:lang/>
        </w:rPr>
        <w:t>9</w:t>
      </w:r>
      <w:r>
        <w:rPr>
          <w:rFonts w:ascii="Arial" w:hAnsi="Arial"/>
          <w:b/>
          <w:sz w:val="20"/>
          <w:szCs w:val="20"/>
          <w:lang w:val="ru-RU"/>
        </w:rPr>
        <w:t>.</w:t>
      </w:r>
      <w:r w:rsidR="00312BBA">
        <w:rPr>
          <w:rFonts w:ascii="Arial" w:hAnsi="Arial"/>
          <w:b/>
          <w:sz w:val="20"/>
          <w:szCs w:val="20"/>
        </w:rPr>
        <w:t>05</w:t>
      </w:r>
      <w:r w:rsidR="00312BBA">
        <w:rPr>
          <w:rFonts w:ascii="Arial" w:hAnsi="Arial"/>
          <w:b/>
          <w:sz w:val="20"/>
          <w:szCs w:val="20"/>
          <w:lang w:val="ru-RU"/>
        </w:rPr>
        <w:t>.20</w:t>
      </w:r>
      <w:r w:rsidR="00312BBA">
        <w:rPr>
          <w:rFonts w:ascii="Arial" w:hAnsi="Arial"/>
          <w:b/>
          <w:sz w:val="20"/>
          <w:szCs w:val="20"/>
        </w:rPr>
        <w:t>20</w:t>
      </w:r>
      <w:r w:rsidRPr="00F52ED0">
        <w:rPr>
          <w:rFonts w:ascii="Arial" w:hAnsi="Arial"/>
          <w:b/>
          <w:sz w:val="20"/>
          <w:szCs w:val="20"/>
          <w:lang w:val="sr-Cyrl-CS"/>
        </w:rPr>
        <w:t xml:space="preserve">. </w:t>
      </w:r>
      <w:r w:rsidR="005B73BE">
        <w:rPr>
          <w:rFonts w:ascii="Arial" w:hAnsi="Arial"/>
          <w:b/>
          <w:sz w:val="20"/>
          <w:szCs w:val="20"/>
          <w:lang w:val="sr-Cyrl-CS"/>
        </w:rPr>
        <w:t>ГОДИНЕ У 1</w:t>
      </w:r>
      <w:r w:rsidR="005B73BE">
        <w:rPr>
          <w:rFonts w:ascii="Arial" w:hAnsi="Arial"/>
          <w:b/>
          <w:sz w:val="20"/>
          <w:szCs w:val="20"/>
        </w:rPr>
        <w:t>1</w:t>
      </w:r>
      <w:r w:rsidRPr="00F52ED0">
        <w:rPr>
          <w:rFonts w:ascii="Arial" w:hAnsi="Arial"/>
          <w:b/>
          <w:sz w:val="20"/>
          <w:szCs w:val="20"/>
          <w:lang w:val="sr-Cyrl-CS"/>
        </w:rPr>
        <w:t>.</w:t>
      </w:r>
      <w:r>
        <w:rPr>
          <w:rFonts w:ascii="Arial" w:hAnsi="Arial"/>
          <w:b/>
          <w:sz w:val="20"/>
          <w:szCs w:val="20"/>
        </w:rPr>
        <w:t>15</w:t>
      </w:r>
      <w:r w:rsidRPr="00F52ED0">
        <w:rPr>
          <w:rFonts w:ascii="Arial" w:hAnsi="Arial"/>
          <w:b/>
          <w:sz w:val="20"/>
          <w:szCs w:val="20"/>
          <w:lang w:val="sr-Cyrl-CS"/>
        </w:rPr>
        <w:t xml:space="preserve"> ЧАСОВА</w:t>
      </w: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EC63BF" w:rsidRDefault="00EC63BF">
      <w:pPr>
        <w:rPr>
          <w:szCs w:val="28"/>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rPr>
          <w:b/>
          <w:sz w:val="40"/>
          <w:szCs w:val="40"/>
          <w:lang w:val="sr-Cyrl-CS"/>
        </w:rPr>
      </w:pPr>
    </w:p>
    <w:p w:rsidR="00EC63BF" w:rsidRPr="00F47B03" w:rsidRDefault="00EC63BF">
      <w:pPr>
        <w:rPr>
          <w:b/>
          <w:sz w:val="40"/>
          <w:szCs w:val="40"/>
          <w:lang w:val="sr-Cyrl-CS"/>
        </w:rPr>
      </w:pPr>
    </w:p>
    <w:p w:rsidR="00EC63BF" w:rsidRPr="00F47B03" w:rsidRDefault="00EC63BF">
      <w:pPr>
        <w:rPr>
          <w:b/>
          <w:sz w:val="40"/>
          <w:szCs w:val="40"/>
        </w:rPr>
      </w:pPr>
    </w:p>
    <w:p w:rsidR="00B82545" w:rsidRPr="00432639" w:rsidRDefault="00B82545" w:rsidP="00B82545">
      <w:pPr>
        <w:jc w:val="both"/>
        <w:rPr>
          <w:rFonts w:ascii="Arial" w:eastAsia="TimesNewRomanPSMT" w:hAnsi="Arial"/>
          <w:sz w:val="20"/>
          <w:szCs w:val="20"/>
          <w:lang w:val="ru-RU"/>
        </w:rPr>
      </w:pPr>
      <w:r w:rsidRPr="00432639">
        <w:rPr>
          <w:rFonts w:ascii="Arial" w:eastAsia="TimesNewRomanPSMT" w:hAnsi="Arial"/>
          <w:sz w:val="20"/>
          <w:szCs w:val="20"/>
          <w:lang w:val="ru-RU"/>
        </w:rPr>
        <w:t>На основу . Закона о јавним набавкама („Сл. гласник РС” бр. 124/2012</w:t>
      </w:r>
      <w:r w:rsidRPr="00432639">
        <w:rPr>
          <w:rFonts w:ascii="Arial" w:eastAsia="TimesNewRomanPSMT" w:hAnsi="Arial"/>
          <w:sz w:val="20"/>
          <w:szCs w:val="20"/>
          <w:lang w:val="sr-Cyrl-CS"/>
        </w:rPr>
        <w:t>, 14/15 и 68/15</w:t>
      </w:r>
      <w:r w:rsidRPr="00432639">
        <w:rPr>
          <w:rFonts w:ascii="Arial" w:eastAsia="TimesNewRomanPSMT" w:hAnsi="Arial"/>
          <w:sz w:val="20"/>
          <w:szCs w:val="20"/>
          <w:lang w:val="ru-RU"/>
        </w:rPr>
        <w:t xml:space="preserve"> у даљем тексту: Закон),  </w:t>
      </w:r>
      <w:r w:rsidRPr="00432639">
        <w:rPr>
          <w:rFonts w:ascii="Arial" w:hAnsi="Arial"/>
          <w:sz w:val="20"/>
          <w:szCs w:val="20"/>
          <w:lang w:val="ru-RU"/>
        </w:rPr>
        <w:t>Одлуке о покретању поступка јавне набавке број</w:t>
      </w:r>
      <w:r w:rsidRPr="00432639">
        <w:rPr>
          <w:rFonts w:ascii="Arial" w:hAnsi="Arial"/>
          <w:sz w:val="20"/>
          <w:szCs w:val="20"/>
          <w:lang w:val="sr-Cyrl-CS"/>
        </w:rPr>
        <w:t xml:space="preserve"> </w:t>
      </w:r>
      <w:r w:rsidR="00551AF0">
        <w:rPr>
          <w:rFonts w:ascii="Arial" w:hAnsi="Arial"/>
          <w:sz w:val="20"/>
          <w:szCs w:val="20"/>
          <w:lang/>
        </w:rPr>
        <w:t>5</w:t>
      </w:r>
      <w:r w:rsidR="00312BBA">
        <w:rPr>
          <w:rFonts w:ascii="Arial" w:hAnsi="Arial"/>
          <w:sz w:val="20"/>
          <w:szCs w:val="20"/>
          <w:lang w:val="sr-Latn-CS"/>
        </w:rPr>
        <w:t>/2020</w:t>
      </w:r>
      <w:r w:rsidRPr="00432639">
        <w:rPr>
          <w:rFonts w:ascii="Arial" w:hAnsi="Arial"/>
          <w:sz w:val="20"/>
          <w:szCs w:val="20"/>
          <w:lang w:val="sr-Cyrl-CS"/>
        </w:rPr>
        <w:t xml:space="preserve">, дел. бр. </w:t>
      </w:r>
      <w:proofErr w:type="gramStart"/>
      <w:r w:rsidR="005F3810">
        <w:rPr>
          <w:rFonts w:ascii="Arial" w:hAnsi="Arial"/>
          <w:b/>
          <w:sz w:val="20"/>
          <w:szCs w:val="20"/>
        </w:rPr>
        <w:t>994</w:t>
      </w:r>
      <w:r w:rsidR="00312BBA">
        <w:rPr>
          <w:rFonts w:ascii="Arial" w:hAnsi="Arial"/>
          <w:b/>
          <w:sz w:val="20"/>
          <w:szCs w:val="20"/>
          <w:lang w:val="sr-Cyrl-CS"/>
        </w:rPr>
        <w:t>/</w:t>
      </w:r>
      <w:r w:rsidR="00312BBA">
        <w:rPr>
          <w:rFonts w:ascii="Arial" w:hAnsi="Arial"/>
          <w:b/>
          <w:sz w:val="20"/>
          <w:szCs w:val="20"/>
        </w:rPr>
        <w:t>20</w:t>
      </w:r>
      <w:r w:rsidRPr="00432639">
        <w:rPr>
          <w:rFonts w:ascii="Arial" w:hAnsi="Arial"/>
          <w:b/>
          <w:sz w:val="20"/>
          <w:szCs w:val="20"/>
          <w:lang w:val="sr-Cyrl-CS"/>
        </w:rPr>
        <w:t xml:space="preserve"> од </w:t>
      </w:r>
      <w:r w:rsidR="005F3810">
        <w:rPr>
          <w:rFonts w:ascii="Arial" w:hAnsi="Arial"/>
          <w:b/>
          <w:sz w:val="20"/>
          <w:szCs w:val="20"/>
        </w:rPr>
        <w:t>12</w:t>
      </w:r>
      <w:r w:rsidR="005B73BE">
        <w:rPr>
          <w:rFonts w:ascii="Arial" w:hAnsi="Arial"/>
          <w:b/>
          <w:sz w:val="20"/>
          <w:szCs w:val="20"/>
          <w:lang w:val="sr-Cyrl-CS"/>
        </w:rPr>
        <w:t>.0</w:t>
      </w:r>
      <w:r w:rsidR="00312BBA">
        <w:rPr>
          <w:rFonts w:ascii="Arial" w:hAnsi="Arial"/>
          <w:b/>
          <w:sz w:val="20"/>
          <w:szCs w:val="20"/>
        </w:rPr>
        <w:t>5</w:t>
      </w:r>
      <w:r w:rsidR="00312BBA">
        <w:rPr>
          <w:rFonts w:ascii="Arial" w:hAnsi="Arial"/>
          <w:b/>
          <w:sz w:val="20"/>
          <w:szCs w:val="20"/>
          <w:lang w:val="sr-Cyrl-CS"/>
        </w:rPr>
        <w:t>.20</w:t>
      </w:r>
      <w:r w:rsidR="00312BBA">
        <w:rPr>
          <w:rFonts w:ascii="Arial" w:hAnsi="Arial"/>
          <w:b/>
          <w:sz w:val="20"/>
          <w:szCs w:val="20"/>
        </w:rPr>
        <w:t>20</w:t>
      </w:r>
      <w:r w:rsidRPr="00432639">
        <w:rPr>
          <w:rFonts w:ascii="Arial" w:hAnsi="Arial"/>
          <w:b/>
          <w:sz w:val="20"/>
          <w:szCs w:val="20"/>
          <w:lang w:val="sr-Cyrl-CS"/>
        </w:rPr>
        <w:t>.</w:t>
      </w:r>
      <w:proofErr w:type="gramEnd"/>
      <w:r w:rsidRPr="00432639">
        <w:rPr>
          <w:rFonts w:ascii="Arial" w:hAnsi="Arial"/>
          <w:sz w:val="20"/>
          <w:szCs w:val="20"/>
          <w:lang w:val="sr-Cyrl-CS"/>
        </w:rPr>
        <w:t xml:space="preserve"> године </w:t>
      </w:r>
      <w:r w:rsidRPr="00432639">
        <w:rPr>
          <w:rFonts w:ascii="Arial" w:hAnsi="Arial"/>
          <w:sz w:val="20"/>
          <w:szCs w:val="20"/>
          <w:lang w:val="ru-RU"/>
        </w:rPr>
        <w:t xml:space="preserve">и Решења о образовању </w:t>
      </w:r>
      <w:r w:rsidRPr="00432639">
        <w:rPr>
          <w:rFonts w:ascii="Arial" w:hAnsi="Arial"/>
          <w:sz w:val="20"/>
          <w:szCs w:val="20"/>
        </w:rPr>
        <w:t>к</w:t>
      </w:r>
      <w:r w:rsidRPr="00432639">
        <w:rPr>
          <w:rFonts w:ascii="Arial" w:hAnsi="Arial"/>
          <w:sz w:val="20"/>
          <w:szCs w:val="20"/>
          <w:lang w:val="ru-RU"/>
        </w:rPr>
        <w:t>омисије за јавну набавку</w:t>
      </w:r>
      <w:r w:rsidRPr="00432639">
        <w:rPr>
          <w:rFonts w:ascii="Arial" w:hAnsi="Arial"/>
          <w:sz w:val="20"/>
          <w:szCs w:val="20"/>
          <w:lang w:val="sr-Cyrl-CS"/>
        </w:rPr>
        <w:t xml:space="preserve"> бр</w:t>
      </w:r>
      <w:r w:rsidR="00551AF0">
        <w:rPr>
          <w:rFonts w:ascii="Arial" w:hAnsi="Arial"/>
          <w:sz w:val="20"/>
          <w:szCs w:val="20"/>
          <w:lang w:val="ru-RU"/>
        </w:rPr>
        <w:t>.5</w:t>
      </w:r>
      <w:r w:rsidRPr="00432639">
        <w:rPr>
          <w:rFonts w:ascii="Arial" w:hAnsi="Arial"/>
          <w:sz w:val="20"/>
          <w:szCs w:val="20"/>
          <w:lang w:val="ru-RU"/>
        </w:rPr>
        <w:t>/20</w:t>
      </w:r>
      <w:r w:rsidR="00312BBA">
        <w:rPr>
          <w:rFonts w:ascii="Arial" w:hAnsi="Arial"/>
          <w:sz w:val="20"/>
          <w:szCs w:val="20"/>
        </w:rPr>
        <w:t>20</w:t>
      </w:r>
      <w:r w:rsidR="005F3810">
        <w:rPr>
          <w:rFonts w:ascii="Arial" w:hAnsi="Arial"/>
          <w:b/>
          <w:sz w:val="20"/>
          <w:szCs w:val="20"/>
          <w:lang w:val="sr-Cyrl-CS"/>
        </w:rPr>
        <w:t xml:space="preserve"> дел.бр.</w:t>
      </w:r>
      <w:r w:rsidR="005F3810">
        <w:rPr>
          <w:rFonts w:ascii="Arial" w:hAnsi="Arial"/>
          <w:b/>
          <w:sz w:val="20"/>
          <w:szCs w:val="20"/>
        </w:rPr>
        <w:t>995</w:t>
      </w:r>
      <w:r w:rsidR="00312BBA">
        <w:rPr>
          <w:rFonts w:ascii="Arial" w:hAnsi="Arial"/>
          <w:b/>
          <w:sz w:val="20"/>
          <w:szCs w:val="20"/>
          <w:lang w:val="sr-Cyrl-BA"/>
        </w:rPr>
        <w:t>/</w:t>
      </w:r>
      <w:r w:rsidR="00312BBA">
        <w:rPr>
          <w:rFonts w:ascii="Arial" w:hAnsi="Arial"/>
          <w:b/>
          <w:sz w:val="20"/>
          <w:szCs w:val="20"/>
        </w:rPr>
        <w:t>20</w:t>
      </w:r>
      <w:r w:rsidR="005B73BE">
        <w:rPr>
          <w:rFonts w:ascii="Arial" w:hAnsi="Arial"/>
          <w:b/>
          <w:sz w:val="20"/>
          <w:szCs w:val="20"/>
          <w:lang w:val="sr-Cyrl-CS"/>
        </w:rPr>
        <w:t xml:space="preserve"> од </w:t>
      </w:r>
      <w:r w:rsidR="005F3810">
        <w:rPr>
          <w:rFonts w:ascii="Arial" w:hAnsi="Arial"/>
          <w:b/>
          <w:sz w:val="20"/>
          <w:szCs w:val="20"/>
        </w:rPr>
        <w:t>12</w:t>
      </w:r>
      <w:r w:rsidR="005B73BE">
        <w:rPr>
          <w:rFonts w:ascii="Arial" w:hAnsi="Arial"/>
          <w:b/>
          <w:sz w:val="20"/>
          <w:szCs w:val="20"/>
          <w:lang w:val="sr-Cyrl-CS"/>
        </w:rPr>
        <w:t>.0</w:t>
      </w:r>
      <w:r w:rsidR="00312BBA">
        <w:rPr>
          <w:rFonts w:ascii="Arial" w:hAnsi="Arial"/>
          <w:b/>
          <w:sz w:val="20"/>
          <w:szCs w:val="20"/>
        </w:rPr>
        <w:t>5</w:t>
      </w:r>
      <w:r w:rsidR="00312BBA">
        <w:rPr>
          <w:rFonts w:ascii="Arial" w:hAnsi="Arial"/>
          <w:b/>
          <w:sz w:val="20"/>
          <w:szCs w:val="20"/>
          <w:lang w:val="sr-Cyrl-CS"/>
        </w:rPr>
        <w:t>.20</w:t>
      </w:r>
      <w:r w:rsidR="00312BBA">
        <w:rPr>
          <w:rFonts w:ascii="Arial" w:hAnsi="Arial"/>
          <w:b/>
          <w:sz w:val="20"/>
          <w:szCs w:val="20"/>
        </w:rPr>
        <w:t>20</w:t>
      </w:r>
      <w:r w:rsidRPr="00432639">
        <w:rPr>
          <w:rFonts w:ascii="Arial" w:hAnsi="Arial"/>
          <w:b/>
          <w:sz w:val="20"/>
          <w:szCs w:val="20"/>
          <w:lang w:val="sr-Cyrl-BA"/>
        </w:rPr>
        <w:t>.</w:t>
      </w:r>
      <w:r w:rsidRPr="00432639">
        <w:rPr>
          <w:rFonts w:ascii="Arial" w:hAnsi="Arial"/>
          <w:b/>
          <w:sz w:val="20"/>
          <w:szCs w:val="20"/>
          <w:lang w:val="sr-Cyrl-CS"/>
        </w:rPr>
        <w:t xml:space="preserve"> године</w:t>
      </w:r>
      <w:r w:rsidRPr="00432639">
        <w:rPr>
          <w:rFonts w:ascii="Arial" w:hAnsi="Arial"/>
          <w:sz w:val="20"/>
          <w:szCs w:val="20"/>
          <w:lang w:val="sr-Cyrl-CS"/>
        </w:rPr>
        <w:t xml:space="preserve">, </w:t>
      </w:r>
      <w:r w:rsidRPr="00432639">
        <w:rPr>
          <w:rFonts w:ascii="Arial" w:hAnsi="Arial"/>
          <w:sz w:val="20"/>
          <w:szCs w:val="20"/>
          <w:lang w:val="ru-RU"/>
        </w:rPr>
        <w:t>припремљена је:</w:t>
      </w:r>
    </w:p>
    <w:p w:rsidR="00B82545" w:rsidRPr="00D513D9" w:rsidRDefault="00B82545" w:rsidP="00B82545">
      <w:pPr>
        <w:jc w:val="both"/>
        <w:rPr>
          <w:rFonts w:ascii="Arial" w:eastAsia="TimesNewRomanPSMT" w:hAnsi="Arial"/>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r w:rsidRPr="00D513D9">
        <w:rPr>
          <w:rFonts w:ascii="Arial" w:eastAsia="TimesNewRomanPSMT" w:hAnsi="Arial"/>
          <w:b/>
          <w:sz w:val="20"/>
          <w:szCs w:val="20"/>
          <w:lang w:val="sr-Cyrl-CS"/>
        </w:rPr>
        <w:t>КОНКУРСНА ДОКУМЕНТАЦИЈА</w:t>
      </w:r>
    </w:p>
    <w:p w:rsidR="00B82545" w:rsidRPr="00093EFA" w:rsidRDefault="00B82545" w:rsidP="00B82545">
      <w:pPr>
        <w:jc w:val="center"/>
        <w:rPr>
          <w:rFonts w:ascii="Arial" w:hAnsi="Arial"/>
          <w:b/>
          <w:sz w:val="20"/>
          <w:szCs w:val="20"/>
          <w:lang w:val="ru-RU"/>
        </w:rPr>
      </w:pPr>
      <w:r>
        <w:rPr>
          <w:rFonts w:ascii="Arial" w:eastAsia="TimesNewRomanPSMT" w:hAnsi="Arial"/>
          <w:b/>
          <w:sz w:val="20"/>
          <w:szCs w:val="20"/>
          <w:lang w:val="sr-Cyrl-CS"/>
        </w:rPr>
        <w:t>Јавна набавка мале вредности</w:t>
      </w:r>
      <w:r w:rsidRPr="00D513D9">
        <w:rPr>
          <w:rFonts w:ascii="Arial" w:eastAsia="TimesNewRomanPSMT" w:hAnsi="Arial"/>
          <w:b/>
          <w:sz w:val="20"/>
          <w:szCs w:val="20"/>
          <w:lang w:val="sr-Cyrl-CS"/>
        </w:rPr>
        <w:t xml:space="preserve"> набавке добара- </w:t>
      </w:r>
      <w:r w:rsidRPr="00D513D9">
        <w:rPr>
          <w:rFonts w:ascii="Arial" w:hAnsi="Arial"/>
          <w:b/>
          <w:sz w:val="20"/>
          <w:szCs w:val="20"/>
          <w:lang w:val="sr-Cyrl-CS"/>
        </w:rPr>
        <w:t>набавка</w:t>
      </w:r>
      <w:r w:rsidRPr="00D513D9">
        <w:rPr>
          <w:rFonts w:ascii="Arial" w:hAnsi="Arial"/>
          <w:b/>
          <w:sz w:val="20"/>
          <w:szCs w:val="20"/>
          <w:lang w:val="ru-RU"/>
        </w:rPr>
        <w:t xml:space="preserve"> </w:t>
      </w:r>
      <w:r>
        <w:rPr>
          <w:rFonts w:ascii="Arial" w:hAnsi="Arial"/>
          <w:b/>
          <w:sz w:val="20"/>
          <w:szCs w:val="20"/>
          <w:lang w:val="ru-RU"/>
        </w:rPr>
        <w:t>угља за котлове  и пећи</w:t>
      </w:r>
      <w:r w:rsidRPr="00B92FF0">
        <w:rPr>
          <w:rFonts w:ascii="Arial" w:hAnsi="Arial"/>
          <w:b/>
          <w:sz w:val="20"/>
          <w:szCs w:val="20"/>
          <w:lang w:val="ru-RU"/>
        </w:rPr>
        <w:t xml:space="preserve">, </w:t>
      </w:r>
      <w:r w:rsidRPr="00D513D9">
        <w:rPr>
          <w:rFonts w:ascii="Arial" w:eastAsia="TimesNewRomanPSMT" w:hAnsi="Arial"/>
          <w:b/>
          <w:sz w:val="20"/>
          <w:szCs w:val="20"/>
          <w:lang w:val="sr-Cyrl-CS"/>
        </w:rPr>
        <w:t xml:space="preserve">бр. набавке </w:t>
      </w:r>
      <w:r w:rsidR="00551AF0">
        <w:rPr>
          <w:rFonts w:ascii="Arial" w:eastAsia="TimesNewRomanPSMT" w:hAnsi="Arial"/>
          <w:b/>
          <w:sz w:val="20"/>
          <w:szCs w:val="20"/>
          <w:lang/>
        </w:rPr>
        <w:t>5</w:t>
      </w:r>
      <w:r w:rsidR="00312BBA">
        <w:rPr>
          <w:rFonts w:ascii="Arial" w:eastAsia="TimesNewRomanPSMT" w:hAnsi="Arial"/>
          <w:b/>
          <w:sz w:val="20"/>
          <w:szCs w:val="20"/>
          <w:lang w:val="sr-Latn-CS"/>
        </w:rPr>
        <w:t>/2020</w:t>
      </w: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spacing w:before="100" w:beforeAutospacing="1" w:after="100" w:afterAutospacing="1" w:line="480" w:lineRule="auto"/>
        <w:jc w:val="center"/>
        <w:rPr>
          <w:rFonts w:ascii="Arial" w:hAnsi="Arial"/>
          <w:b/>
          <w:sz w:val="20"/>
          <w:szCs w:val="20"/>
          <w:lang w:val="ru-RU"/>
        </w:rPr>
      </w:pPr>
      <w:r w:rsidRPr="00D513D9">
        <w:rPr>
          <w:rFonts w:ascii="Arial" w:hAnsi="Arial"/>
          <w:b/>
          <w:sz w:val="20"/>
          <w:szCs w:val="20"/>
          <w:lang w:val="sr-Cyrl-CS"/>
        </w:rPr>
        <w:t>САДРЖАЈ</w:t>
      </w:r>
      <w:r w:rsidRPr="00D513D9">
        <w:rPr>
          <w:rFonts w:ascii="Arial" w:hAnsi="Arial"/>
          <w:b/>
          <w:sz w:val="20"/>
          <w:szCs w:val="20"/>
          <w:lang w:val="ru-RU"/>
        </w:rPr>
        <w:t>:</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ОПШТИ ПОДАЦИ О ЈАВНОЈ НАБАВЦИ</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ПОДАЦИ О ПРЕДМЕТУ ЈАВНЕ НАБАВКЕ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ТЕХНИЧКЕ КАРАКТЕРИСТИКЕ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УСЛОВИ ЗА УЧЕШЋЕ У ПОСТУПКУ И УПУТСТВО КАКО СЕ ДОКАЗУЈЕ ИСПУЊЕНОСТ УСЛОВА</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УПУТСТВО ПО</w:t>
      </w:r>
      <w:r>
        <w:rPr>
          <w:rFonts w:ascii="Arial" w:hAnsi="Arial"/>
          <w:sz w:val="20"/>
          <w:szCs w:val="20"/>
          <w:lang w:val="sr-Cyrl-CS"/>
        </w:rPr>
        <w:t>НУЂАЧИМА КАКО ДА САЧИНЕ ПОНУДУ</w:t>
      </w:r>
      <w:r>
        <w:rPr>
          <w:rFonts w:ascii="Arial" w:hAnsi="Arial"/>
          <w:sz w:val="20"/>
          <w:szCs w:val="20"/>
          <w:lang w:val="sr-Cyrl-CS"/>
        </w:rPr>
        <w:tab/>
        <w:t>5</w:t>
      </w:r>
    </w:p>
    <w:p w:rsidR="00D64C92" w:rsidRDefault="00B82545" w:rsidP="00B82545">
      <w:pPr>
        <w:tabs>
          <w:tab w:val="left" w:pos="7920"/>
        </w:tabs>
        <w:spacing w:line="480" w:lineRule="auto"/>
        <w:rPr>
          <w:rFonts w:ascii="Arial" w:hAnsi="Arial"/>
          <w:sz w:val="20"/>
          <w:szCs w:val="20"/>
        </w:rPr>
      </w:pPr>
      <w:r w:rsidRPr="00D513D9">
        <w:rPr>
          <w:rFonts w:ascii="Arial" w:hAnsi="Arial"/>
          <w:sz w:val="20"/>
          <w:szCs w:val="20"/>
          <w:lang w:val="sr-Cyrl-CS"/>
        </w:rPr>
        <w:t>ОБРАЗА</w:t>
      </w:r>
      <w:r w:rsidR="00D64C92">
        <w:rPr>
          <w:rFonts w:ascii="Arial" w:hAnsi="Arial"/>
          <w:sz w:val="20"/>
          <w:szCs w:val="20"/>
          <w:lang w:val="sr-Cyrl-CS"/>
        </w:rPr>
        <w:t>Ц ПОНУДЕ</w:t>
      </w:r>
      <w:r w:rsidR="00D64C92">
        <w:rPr>
          <w:rFonts w:ascii="Arial" w:hAnsi="Arial"/>
          <w:sz w:val="20"/>
          <w:szCs w:val="20"/>
          <w:lang w:val="sr-Cyrl-CS"/>
        </w:rPr>
        <w:tab/>
        <w:t>1</w:t>
      </w:r>
      <w:r w:rsidR="00D64C92">
        <w:rPr>
          <w:rFonts w:ascii="Arial" w:hAnsi="Arial"/>
          <w:sz w:val="20"/>
          <w:szCs w:val="20"/>
        </w:rPr>
        <w:t>4</w:t>
      </w:r>
    </w:p>
    <w:p w:rsidR="00B82545" w:rsidRDefault="00D64C92" w:rsidP="00B82545">
      <w:pPr>
        <w:tabs>
          <w:tab w:val="left" w:pos="7920"/>
        </w:tabs>
        <w:spacing w:line="480" w:lineRule="auto"/>
        <w:rPr>
          <w:rFonts w:ascii="Arial" w:hAnsi="Arial"/>
          <w:sz w:val="20"/>
          <w:szCs w:val="20"/>
          <w:lang w:val="sr-Cyrl-CS"/>
        </w:rPr>
      </w:pPr>
      <w:r>
        <w:rPr>
          <w:rFonts w:ascii="Arial" w:hAnsi="Arial"/>
          <w:sz w:val="20"/>
          <w:szCs w:val="20"/>
        </w:rPr>
        <w:t>ИЗЈАВА О НЕЗАВИСНОЈ ПОНУДИ</w:t>
      </w:r>
      <w:r>
        <w:rPr>
          <w:rFonts w:ascii="Arial" w:hAnsi="Arial"/>
          <w:sz w:val="20"/>
          <w:szCs w:val="20"/>
          <w:lang w:val="sr-Cyrl-CS"/>
        </w:rPr>
        <w:tab/>
        <w:t>15</w:t>
      </w:r>
    </w:p>
    <w:p w:rsidR="00D64C92" w:rsidRPr="00D64C92" w:rsidRDefault="00D64C92" w:rsidP="00D64C92">
      <w:pPr>
        <w:tabs>
          <w:tab w:val="left" w:pos="7920"/>
        </w:tabs>
        <w:spacing w:line="480" w:lineRule="auto"/>
        <w:rPr>
          <w:rFonts w:ascii="Arial" w:hAnsi="Arial"/>
          <w:sz w:val="20"/>
          <w:szCs w:val="20"/>
        </w:rPr>
      </w:pPr>
      <w:r>
        <w:rPr>
          <w:rFonts w:ascii="Arial" w:hAnsi="Arial"/>
          <w:sz w:val="20"/>
          <w:szCs w:val="20"/>
          <w:lang w:val="sr-Cyrl-CS"/>
        </w:rPr>
        <w:t>ИЗЈАВА У СКЛАДУ СА ЧЛАНОМ 75 СТАВ 2 ЗЈН</w:t>
      </w:r>
      <w:r>
        <w:rPr>
          <w:rFonts w:ascii="Arial" w:hAnsi="Arial"/>
          <w:sz w:val="20"/>
          <w:szCs w:val="20"/>
          <w:lang w:val="sr-Cyrl-CS"/>
        </w:rPr>
        <w:tab/>
        <w:t>16</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 xml:space="preserve">МОДЕЛ УГОВОРА </w:t>
      </w:r>
      <w:r w:rsidRPr="00D513D9">
        <w:rPr>
          <w:rFonts w:ascii="Arial" w:hAnsi="Arial"/>
          <w:sz w:val="20"/>
          <w:szCs w:val="20"/>
          <w:lang w:val="sr-Cyrl-CS"/>
        </w:rPr>
        <w:tab/>
        <w:t>1</w:t>
      </w:r>
      <w:r w:rsidR="00D64C92">
        <w:rPr>
          <w:rFonts w:ascii="Arial" w:hAnsi="Arial"/>
          <w:sz w:val="20"/>
          <w:szCs w:val="20"/>
          <w:lang w:val="sr-Cyrl-CS"/>
        </w:rPr>
        <w:t>7</w:t>
      </w:r>
    </w:p>
    <w:p w:rsidR="00B82545" w:rsidRPr="00D513D9" w:rsidRDefault="00D64C92" w:rsidP="00B82545">
      <w:pPr>
        <w:tabs>
          <w:tab w:val="left" w:pos="7920"/>
        </w:tabs>
        <w:spacing w:line="480" w:lineRule="auto"/>
        <w:rPr>
          <w:rFonts w:ascii="Arial" w:hAnsi="Arial"/>
          <w:sz w:val="20"/>
          <w:szCs w:val="20"/>
          <w:lang w:val="sr-Latn-CS"/>
        </w:rPr>
      </w:pPr>
      <w:r>
        <w:rPr>
          <w:rFonts w:ascii="Arial" w:hAnsi="Arial"/>
          <w:sz w:val="20"/>
          <w:szCs w:val="20"/>
          <w:lang w:val="sr-Cyrl-CS"/>
        </w:rPr>
        <w:t xml:space="preserve">ТЕХНИЧКА СПЕЦИФИКАЦИЈА </w:t>
      </w:r>
      <w:r w:rsidR="00B82545" w:rsidRPr="00D513D9">
        <w:rPr>
          <w:rFonts w:ascii="Arial" w:hAnsi="Arial"/>
          <w:sz w:val="20"/>
          <w:szCs w:val="20"/>
          <w:lang w:val="sr-Cyrl-CS"/>
        </w:rPr>
        <w:tab/>
      </w:r>
      <w:r>
        <w:rPr>
          <w:rFonts w:ascii="Arial" w:hAnsi="Arial"/>
          <w:sz w:val="20"/>
          <w:szCs w:val="20"/>
          <w:lang w:val="sr-Cyrl-CS"/>
        </w:rPr>
        <w:t>19</w:t>
      </w:r>
    </w:p>
    <w:p w:rsidR="00B82545" w:rsidRPr="00D513D9" w:rsidRDefault="00D64C92" w:rsidP="00B82545">
      <w:pPr>
        <w:tabs>
          <w:tab w:val="left" w:pos="7920"/>
        </w:tabs>
        <w:spacing w:line="480" w:lineRule="auto"/>
        <w:rPr>
          <w:rFonts w:ascii="Arial" w:hAnsi="Arial"/>
          <w:sz w:val="20"/>
          <w:szCs w:val="20"/>
          <w:lang w:val="sr-Cyrl-CS"/>
        </w:rPr>
      </w:pPr>
      <w:r>
        <w:rPr>
          <w:rFonts w:ascii="Arial" w:hAnsi="Arial"/>
          <w:sz w:val="20"/>
          <w:szCs w:val="20"/>
          <w:lang w:val="sr-Cyrl-CS"/>
        </w:rPr>
        <w:t>СПЕЦИФИКАЦИЈА ЗА ОГРЕВ ЗА ГРЕЈНУ СЕЗОНУ 2018</w:t>
      </w:r>
      <w:r w:rsidR="00B82545" w:rsidRPr="00D513D9">
        <w:rPr>
          <w:rFonts w:ascii="Arial" w:hAnsi="Arial"/>
          <w:sz w:val="20"/>
          <w:szCs w:val="20"/>
          <w:lang w:val="sr-Cyrl-CS"/>
        </w:rPr>
        <w:tab/>
      </w:r>
      <w:r>
        <w:rPr>
          <w:rFonts w:ascii="Arial" w:hAnsi="Arial"/>
          <w:sz w:val="20"/>
          <w:szCs w:val="20"/>
          <w:lang w:val="sr-Cyrl-CS"/>
        </w:rPr>
        <w:t>21</w:t>
      </w:r>
    </w:p>
    <w:p w:rsidR="00B82545" w:rsidRPr="00D513D9" w:rsidRDefault="00B82545" w:rsidP="00B82545">
      <w:pPr>
        <w:tabs>
          <w:tab w:val="left" w:pos="7920"/>
        </w:tabs>
        <w:spacing w:line="480" w:lineRule="auto"/>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EC63BF" w:rsidRPr="00F47B03" w:rsidRDefault="00EC63BF">
      <w:pPr>
        <w:rPr>
          <w:b/>
          <w:sz w:val="40"/>
          <w:szCs w:val="40"/>
          <w:lang w:val="sr-Cyrl-CS"/>
        </w:rPr>
      </w:pPr>
    </w:p>
    <w:p w:rsidR="00EC63BF" w:rsidRDefault="00EC63BF">
      <w:pPr>
        <w:jc w:val="center"/>
      </w:pPr>
    </w:p>
    <w:p w:rsidR="00EC63BF" w:rsidRDefault="00EC63BF">
      <w:pPr>
        <w:rPr>
          <w:sz w:val="40"/>
          <w:szCs w:val="40"/>
          <w:lang w:val="sr-Cyrl-CS"/>
        </w:rPr>
      </w:pPr>
    </w:p>
    <w:p w:rsidR="00B82545" w:rsidRDefault="00B82545">
      <w:pPr>
        <w:rPr>
          <w:sz w:val="40"/>
          <w:szCs w:val="40"/>
          <w:lang w:val="sr-Cyrl-CS"/>
        </w:rPr>
      </w:pPr>
    </w:p>
    <w:p w:rsidR="00D64C92" w:rsidRDefault="00D64C92">
      <w:pPr>
        <w:rPr>
          <w:sz w:val="40"/>
          <w:szCs w:val="40"/>
          <w:lang w:val="sr-Cyrl-CS"/>
        </w:rPr>
      </w:pPr>
    </w:p>
    <w:p w:rsidR="00D64C92" w:rsidRDefault="00D64C92">
      <w:pPr>
        <w:rPr>
          <w:sz w:val="40"/>
          <w:szCs w:val="40"/>
          <w:lang w:val="sr-Cyrl-CS"/>
        </w:rPr>
      </w:pPr>
    </w:p>
    <w:p w:rsidR="00B82545" w:rsidRDefault="00B82545">
      <w:pPr>
        <w:rPr>
          <w:sz w:val="40"/>
          <w:szCs w:val="40"/>
          <w:lang w:val="sr-Cyrl-CS"/>
        </w:rPr>
      </w:pP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ru-RU"/>
        </w:rPr>
      </w:pPr>
    </w:p>
    <w:p w:rsidR="00B82545" w:rsidRPr="00D513D9" w:rsidRDefault="00B82545" w:rsidP="00B82545">
      <w:pPr>
        <w:jc w:val="center"/>
        <w:rPr>
          <w:rFonts w:ascii="Arial" w:hAnsi="Arial"/>
          <w:b/>
          <w:sz w:val="20"/>
          <w:szCs w:val="20"/>
          <w:lang w:val="ru-RU"/>
        </w:rPr>
      </w:pPr>
      <w:r w:rsidRPr="00D513D9">
        <w:rPr>
          <w:rFonts w:ascii="Arial" w:hAnsi="Arial"/>
          <w:b/>
          <w:sz w:val="20"/>
          <w:szCs w:val="20"/>
          <w:lang w:val="ru-RU"/>
        </w:rPr>
        <w:t>1. ОПШТИ ПОДАЦИ О ЈАВНОЈ НАБАВЦИ</w:t>
      </w:r>
    </w:p>
    <w:p w:rsidR="00B82545" w:rsidRPr="00D513D9" w:rsidRDefault="00B82545" w:rsidP="00B82545">
      <w:pPr>
        <w:rPr>
          <w:rFonts w:ascii="Arial" w:hAnsi="Arial"/>
          <w:b/>
          <w:bCs/>
          <w:sz w:val="20"/>
          <w:szCs w:val="20"/>
          <w:lang w:val="ru-RU"/>
        </w:rPr>
      </w:pPr>
      <w:bookmarkStart w:id="0" w:name="str_2"/>
      <w:bookmarkEnd w:id="0"/>
    </w:p>
    <w:p w:rsidR="00B82545" w:rsidRPr="00D513D9" w:rsidRDefault="00B82545" w:rsidP="00B82545">
      <w:pPr>
        <w:rPr>
          <w:rFonts w:ascii="Arial" w:hAnsi="Arial"/>
          <w:b/>
          <w:bCs/>
          <w:sz w:val="20"/>
          <w:szCs w:val="20"/>
          <w:lang w:val="ru-RU"/>
        </w:rPr>
      </w:pPr>
      <w:r w:rsidRPr="00D513D9">
        <w:rPr>
          <w:rFonts w:ascii="Arial" w:hAnsi="Arial"/>
          <w:b/>
          <w:bCs/>
          <w:sz w:val="20"/>
          <w:szCs w:val="20"/>
          <w:lang w:val="ru-RU"/>
        </w:rPr>
        <w:t>1.1 Назив, адреса и интернет страница наручиоца</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Назив наручиоца: </w:t>
      </w:r>
      <w:r>
        <w:rPr>
          <w:rFonts w:ascii="Arial" w:hAnsi="Arial"/>
          <w:sz w:val="20"/>
          <w:szCs w:val="20"/>
          <w:lang w:val="sr-Cyrl-CS"/>
        </w:rPr>
        <w:t>ОШ „Вук Караџић“</w:t>
      </w:r>
      <w:r w:rsidRPr="00D513D9">
        <w:rPr>
          <w:rFonts w:ascii="Arial" w:hAnsi="Arial"/>
          <w:sz w:val="20"/>
          <w:szCs w:val="20"/>
          <w:lang w:val="ru-RU"/>
        </w:rPr>
        <w:t xml:space="preserve"> </w:t>
      </w:r>
    </w:p>
    <w:p w:rsidR="00B82545" w:rsidRPr="00B92FF0" w:rsidRDefault="00B82545" w:rsidP="00B82545">
      <w:pPr>
        <w:rPr>
          <w:rFonts w:ascii="Arial" w:hAnsi="Arial"/>
          <w:sz w:val="20"/>
          <w:szCs w:val="20"/>
          <w:lang w:val="ru-RU"/>
        </w:rPr>
      </w:pPr>
      <w:r w:rsidRPr="00D513D9">
        <w:rPr>
          <w:rFonts w:ascii="Arial" w:hAnsi="Arial"/>
          <w:sz w:val="20"/>
          <w:szCs w:val="20"/>
          <w:lang w:val="ru-RU"/>
        </w:rPr>
        <w:t xml:space="preserve">Адреса: ул. </w:t>
      </w:r>
      <w:r>
        <w:rPr>
          <w:rFonts w:ascii="Arial" w:hAnsi="Arial"/>
          <w:sz w:val="20"/>
          <w:szCs w:val="20"/>
          <w:lang w:val="sr-Cyrl-CS"/>
        </w:rPr>
        <w:t>Ратка Јовића 10 Житковац, 18210</w:t>
      </w:r>
      <w:r w:rsidRPr="00D513D9">
        <w:rPr>
          <w:rFonts w:ascii="Arial" w:hAnsi="Arial"/>
          <w:sz w:val="20"/>
          <w:szCs w:val="20"/>
          <w:lang w:val="sr-Cyrl-CS"/>
        </w:rPr>
        <w:t>, Република Србија</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sr-Cyrl-CS"/>
        </w:rPr>
      </w:pPr>
      <w:r w:rsidRPr="00D513D9">
        <w:rPr>
          <w:rFonts w:ascii="Arial" w:hAnsi="Arial"/>
          <w:sz w:val="20"/>
          <w:szCs w:val="20"/>
          <w:lang w:val="ru-RU"/>
        </w:rPr>
        <w:t xml:space="preserve">ПИБ: </w:t>
      </w:r>
      <w:r>
        <w:rPr>
          <w:rFonts w:ascii="Arial" w:hAnsi="Arial"/>
          <w:sz w:val="20"/>
          <w:szCs w:val="20"/>
          <w:lang w:val="sr-Cyrl-CS"/>
        </w:rPr>
        <w:t>100305110</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Матични број: </w:t>
      </w:r>
      <w:r>
        <w:rPr>
          <w:rFonts w:ascii="Arial" w:hAnsi="Arial"/>
          <w:sz w:val="20"/>
          <w:szCs w:val="20"/>
          <w:lang w:val="sr-Cyrl-CS"/>
        </w:rPr>
        <w:t>07245041</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Број рачуна: </w:t>
      </w:r>
      <w:r>
        <w:rPr>
          <w:rFonts w:ascii="Arial" w:hAnsi="Arial"/>
          <w:sz w:val="20"/>
          <w:szCs w:val="20"/>
          <w:lang w:val="sr-Cyrl-CS"/>
        </w:rPr>
        <w:t>840-1800660-78</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Шифра делатности: </w:t>
      </w:r>
      <w:r>
        <w:rPr>
          <w:rFonts w:ascii="Arial" w:hAnsi="Arial"/>
          <w:sz w:val="20"/>
          <w:szCs w:val="20"/>
          <w:lang w:val="sr-Cyrl-CS"/>
        </w:rPr>
        <w:t xml:space="preserve">8520 </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1" w:name="str_3"/>
      <w:bookmarkEnd w:id="1"/>
      <w:r w:rsidRPr="00D513D9">
        <w:rPr>
          <w:rFonts w:ascii="Arial" w:hAnsi="Arial"/>
          <w:b/>
          <w:bCs/>
          <w:sz w:val="20"/>
          <w:szCs w:val="20"/>
          <w:lang w:val="ru-RU"/>
        </w:rPr>
        <w:t xml:space="preserve">1.2 Врста поступка јавне набавке </w:t>
      </w:r>
    </w:p>
    <w:p w:rsidR="00B82545" w:rsidRPr="00D513D9" w:rsidRDefault="00B82545" w:rsidP="00B82545">
      <w:pPr>
        <w:rPr>
          <w:rFonts w:ascii="Arial" w:hAnsi="Arial"/>
          <w:sz w:val="20"/>
          <w:szCs w:val="20"/>
          <w:lang w:val="ru-RU"/>
        </w:rPr>
      </w:pPr>
      <w:r>
        <w:rPr>
          <w:rFonts w:ascii="Arial" w:hAnsi="Arial"/>
          <w:sz w:val="20"/>
          <w:szCs w:val="20"/>
          <w:lang w:val="ru-RU"/>
        </w:rPr>
        <w:t>Јавна набавка мале вредности</w:t>
      </w:r>
      <w:r w:rsidRPr="00D513D9">
        <w:rPr>
          <w:rFonts w:ascii="Arial" w:hAnsi="Arial"/>
          <w:sz w:val="20"/>
          <w:szCs w:val="20"/>
          <w:lang w:val="ru-RU"/>
        </w:rPr>
        <w:t xml:space="preserve"> </w:t>
      </w:r>
    </w:p>
    <w:p w:rsidR="00B82545" w:rsidRPr="000C19FF" w:rsidRDefault="00B82545" w:rsidP="00B82545">
      <w:pPr>
        <w:rPr>
          <w:rFonts w:ascii="Arial" w:hAnsi="Arial"/>
          <w:sz w:val="20"/>
          <w:szCs w:val="20"/>
        </w:rPr>
      </w:pPr>
      <w:r w:rsidRPr="00D513D9">
        <w:rPr>
          <w:rFonts w:ascii="Arial" w:hAnsi="Arial"/>
          <w:sz w:val="20"/>
          <w:szCs w:val="20"/>
          <w:lang w:val="ru-RU"/>
        </w:rPr>
        <w:t xml:space="preserve">Позив за подношење понуде објављен је </w:t>
      </w:r>
      <w:r w:rsidR="00626443">
        <w:rPr>
          <w:rFonts w:ascii="Arial" w:hAnsi="Arial"/>
          <w:b/>
          <w:sz w:val="20"/>
          <w:szCs w:val="20"/>
          <w:lang/>
        </w:rPr>
        <w:t>21</w:t>
      </w:r>
      <w:r w:rsidRPr="005F3810">
        <w:rPr>
          <w:rFonts w:ascii="Arial" w:hAnsi="Arial"/>
          <w:b/>
          <w:sz w:val="20"/>
          <w:szCs w:val="20"/>
          <w:lang w:val="sr-Latn-CS"/>
        </w:rPr>
        <w:t>.</w:t>
      </w:r>
      <w:r w:rsidR="00312BBA" w:rsidRPr="005F3810">
        <w:rPr>
          <w:rFonts w:ascii="Arial" w:hAnsi="Arial"/>
          <w:b/>
          <w:sz w:val="20"/>
          <w:szCs w:val="20"/>
        </w:rPr>
        <w:t>05</w:t>
      </w:r>
      <w:r w:rsidRPr="005F3810">
        <w:rPr>
          <w:rFonts w:ascii="Arial" w:hAnsi="Arial"/>
          <w:b/>
          <w:sz w:val="20"/>
          <w:szCs w:val="20"/>
          <w:lang w:val="sr-Latn-CS"/>
        </w:rPr>
        <w:t>.20</w:t>
      </w:r>
      <w:r w:rsidR="00312BBA" w:rsidRPr="005F3810">
        <w:rPr>
          <w:rFonts w:ascii="Arial" w:hAnsi="Arial"/>
          <w:b/>
          <w:sz w:val="20"/>
          <w:szCs w:val="20"/>
          <w:lang w:val="sr-Latn-CS"/>
        </w:rPr>
        <w:t>20</w:t>
      </w:r>
      <w:r w:rsidRPr="00312BBA">
        <w:rPr>
          <w:rFonts w:ascii="Arial" w:hAnsi="Arial"/>
          <w:color w:val="FF0000"/>
          <w:sz w:val="20"/>
          <w:szCs w:val="20"/>
          <w:lang w:val="sr-Latn-CS"/>
        </w:rPr>
        <w:t>.</w:t>
      </w:r>
      <w:r w:rsidRPr="00D513D9">
        <w:rPr>
          <w:rFonts w:ascii="Arial" w:hAnsi="Arial"/>
          <w:sz w:val="20"/>
          <w:szCs w:val="20"/>
          <w:lang w:val="ru-RU"/>
        </w:rPr>
        <w:t xml:space="preserve"> године на Порталу јавних набавки и интернет страници </w:t>
      </w:r>
      <w:r>
        <w:rPr>
          <w:rFonts w:ascii="Arial" w:hAnsi="Arial"/>
          <w:sz w:val="20"/>
          <w:szCs w:val="20"/>
          <w:lang w:val="sr-Cyrl-CS"/>
        </w:rPr>
        <w:t>ОШ „Вук Караџић“ Житковац</w:t>
      </w:r>
      <w:r w:rsidR="000C19FF">
        <w:rPr>
          <w:rFonts w:ascii="Arial" w:hAnsi="Arial"/>
          <w:sz w:val="20"/>
          <w:szCs w:val="20"/>
        </w:rPr>
        <w:t xml:space="preserve"> www.zitkovac.edu.rs</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 </w:t>
      </w:r>
    </w:p>
    <w:p w:rsidR="00B82545" w:rsidRPr="00D513D9" w:rsidRDefault="00B82545" w:rsidP="00B82545">
      <w:pPr>
        <w:rPr>
          <w:rFonts w:ascii="Arial" w:hAnsi="Arial"/>
          <w:b/>
          <w:bCs/>
          <w:sz w:val="20"/>
          <w:szCs w:val="20"/>
          <w:lang w:val="ru-RU"/>
        </w:rPr>
      </w:pPr>
      <w:bookmarkStart w:id="2" w:name="str_4"/>
      <w:bookmarkEnd w:id="2"/>
      <w:r w:rsidRPr="00D513D9">
        <w:rPr>
          <w:rFonts w:ascii="Arial" w:hAnsi="Arial"/>
          <w:b/>
          <w:bCs/>
          <w:sz w:val="20"/>
          <w:szCs w:val="20"/>
          <w:lang w:val="ru-RU"/>
        </w:rPr>
        <w:t xml:space="preserve">1.3 Предмет јавне набавке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005F3810">
        <w:rPr>
          <w:rFonts w:ascii="Arial" w:hAnsi="Arial"/>
          <w:b/>
          <w:sz w:val="20"/>
          <w:szCs w:val="20"/>
        </w:rPr>
        <w:t>7</w:t>
      </w:r>
      <w:r w:rsidR="005B73BE">
        <w:rPr>
          <w:rFonts w:ascii="Arial" w:hAnsi="Arial"/>
          <w:b/>
          <w:sz w:val="20"/>
          <w:szCs w:val="20"/>
        </w:rPr>
        <w:t>0</w:t>
      </w:r>
      <w:r w:rsidR="00B31B48">
        <w:rPr>
          <w:rFonts w:ascii="Arial" w:hAnsi="Arial"/>
          <w:b/>
          <w:sz w:val="20"/>
          <w:szCs w:val="20"/>
        </w:rPr>
        <w:t xml:space="preserve"> </w:t>
      </w:r>
      <w:proofErr w:type="spellStart"/>
      <w:r w:rsidR="00B31B48">
        <w:rPr>
          <w:rFonts w:ascii="Arial" w:hAnsi="Arial"/>
          <w:b/>
          <w:sz w:val="20"/>
          <w:szCs w:val="20"/>
        </w:rPr>
        <w:t>тоне</w:t>
      </w:r>
      <w:proofErr w:type="spellEnd"/>
      <w:r w:rsidR="00B31B48">
        <w:rPr>
          <w:rFonts w:ascii="Arial" w:hAnsi="Arial"/>
          <w:b/>
          <w:sz w:val="20"/>
          <w:szCs w:val="20"/>
        </w:rPr>
        <w:t xml:space="preserve"> </w:t>
      </w:r>
      <w:proofErr w:type="spellStart"/>
      <w:r w:rsidR="00B31B48">
        <w:rPr>
          <w:rFonts w:ascii="Arial" w:hAnsi="Arial"/>
          <w:b/>
          <w:sz w:val="20"/>
          <w:szCs w:val="20"/>
        </w:rPr>
        <w:t>мрког</w:t>
      </w:r>
      <w:proofErr w:type="spellEnd"/>
      <w:r w:rsidR="00B31B48">
        <w:rPr>
          <w:rFonts w:ascii="Arial" w:hAnsi="Arial"/>
          <w:b/>
          <w:sz w:val="20"/>
          <w:szCs w:val="20"/>
        </w:rPr>
        <w:t xml:space="preserve"> </w:t>
      </w:r>
      <w:proofErr w:type="spellStart"/>
      <w:r w:rsidR="00B31B48">
        <w:rPr>
          <w:rFonts w:ascii="Arial" w:hAnsi="Arial"/>
          <w:b/>
          <w:sz w:val="20"/>
          <w:szCs w:val="20"/>
        </w:rPr>
        <w:t>угља</w:t>
      </w:r>
      <w:proofErr w:type="spellEnd"/>
      <w:r w:rsidR="00B31B48">
        <w:rPr>
          <w:rFonts w:ascii="Arial" w:hAnsi="Arial"/>
          <w:b/>
          <w:sz w:val="20"/>
          <w:szCs w:val="20"/>
        </w:rPr>
        <w:t xml:space="preserve"> </w:t>
      </w:r>
      <w:proofErr w:type="spellStart"/>
      <w:r w:rsidR="00B31B48">
        <w:rPr>
          <w:rFonts w:ascii="Arial" w:hAnsi="Arial"/>
          <w:b/>
          <w:sz w:val="20"/>
          <w:szCs w:val="20"/>
        </w:rPr>
        <w:t>за</w:t>
      </w:r>
      <w:proofErr w:type="spellEnd"/>
      <w:r w:rsidR="00B31B48">
        <w:rPr>
          <w:rFonts w:ascii="Arial" w:hAnsi="Arial"/>
          <w:b/>
          <w:sz w:val="20"/>
          <w:szCs w:val="20"/>
        </w:rPr>
        <w:t xml:space="preserve"> </w:t>
      </w:r>
      <w:proofErr w:type="spellStart"/>
      <w:r w:rsidR="00B31B48">
        <w:rPr>
          <w:rFonts w:ascii="Arial" w:hAnsi="Arial"/>
          <w:b/>
          <w:sz w:val="20"/>
          <w:szCs w:val="20"/>
        </w:rPr>
        <w:t>котлове</w:t>
      </w:r>
      <w:proofErr w:type="spellEnd"/>
      <w:r w:rsidR="00B31B48">
        <w:rPr>
          <w:rFonts w:ascii="Arial" w:hAnsi="Arial"/>
          <w:b/>
          <w:sz w:val="20"/>
          <w:szCs w:val="20"/>
        </w:rPr>
        <w:t xml:space="preserve">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rPr>
        <w:t>1</w:t>
      </w:r>
      <w:r>
        <w:rPr>
          <w:rFonts w:ascii="Arial" w:hAnsi="Arial"/>
          <w:sz w:val="20"/>
          <w:szCs w:val="20"/>
          <w:lang w:val="ru-RU"/>
        </w:rPr>
        <w:t xml:space="preserve">5 тона мрког угља </w:t>
      </w:r>
      <w:r w:rsidR="00B31B48">
        <w:rPr>
          <w:rFonts w:ascii="Arial" w:hAnsi="Arial"/>
          <w:sz w:val="20"/>
          <w:szCs w:val="20"/>
          <w:lang w:val="ru-RU"/>
        </w:rPr>
        <w:t xml:space="preserve">за пећи </w:t>
      </w:r>
      <w:r w:rsidR="000C19FF">
        <w:rPr>
          <w:rFonts w:ascii="Arial" w:hAnsi="Arial"/>
          <w:sz w:val="20"/>
          <w:szCs w:val="20"/>
          <w:lang w:val="ru-RU"/>
        </w:rPr>
        <w:t>за потребе грејања издвој</w:t>
      </w:r>
      <w:r w:rsidR="000C19FF">
        <w:rPr>
          <w:rFonts w:ascii="Arial" w:hAnsi="Arial"/>
          <w:sz w:val="20"/>
          <w:szCs w:val="20"/>
        </w:rPr>
        <w:t>e</w:t>
      </w:r>
      <w:r>
        <w:rPr>
          <w:rFonts w:ascii="Arial" w:hAnsi="Arial"/>
          <w:sz w:val="20"/>
          <w:szCs w:val="20"/>
          <w:lang w:val="ru-RU"/>
        </w:rPr>
        <w:t xml:space="preserve">них одељења у Нозрини, Лужану и Г.Сухотну.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3" w:name="str_5"/>
      <w:bookmarkEnd w:id="3"/>
      <w:r w:rsidRPr="00D513D9">
        <w:rPr>
          <w:rFonts w:ascii="Arial" w:hAnsi="Arial"/>
          <w:b/>
          <w:bCs/>
          <w:sz w:val="20"/>
          <w:szCs w:val="20"/>
          <w:lang w:val="ru-RU"/>
        </w:rPr>
        <w:t xml:space="preserve">1.4 Уговор о јавној набавци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Предметни поступак се спроводи ради закључења уговора о јавној набавци.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4" w:name="str_6"/>
      <w:bookmarkEnd w:id="4"/>
      <w:r w:rsidRPr="00D513D9">
        <w:rPr>
          <w:rFonts w:ascii="Arial" w:hAnsi="Arial"/>
          <w:b/>
          <w:bCs/>
          <w:sz w:val="20"/>
          <w:szCs w:val="20"/>
          <w:lang w:val="ru-RU"/>
        </w:rPr>
        <w:t xml:space="preserve">1.5 Лица за контакт </w:t>
      </w:r>
    </w:p>
    <w:p w:rsidR="00B82545" w:rsidRPr="00B92FF0" w:rsidRDefault="00B82545" w:rsidP="00B82545">
      <w:pPr>
        <w:rPr>
          <w:rFonts w:ascii="Arial" w:hAnsi="Arial"/>
          <w:sz w:val="20"/>
          <w:szCs w:val="20"/>
          <w:lang w:val="ru-RU"/>
        </w:rPr>
      </w:pPr>
      <w:r>
        <w:rPr>
          <w:rFonts w:ascii="Arial" w:hAnsi="Arial"/>
          <w:sz w:val="20"/>
          <w:szCs w:val="20"/>
          <w:lang w:val="sr-Cyrl-CS"/>
        </w:rPr>
        <w:t>Мирјана Марковић, oszitkovac</w:t>
      </w:r>
      <w:r w:rsidRPr="00B92FF0">
        <w:rPr>
          <w:rFonts w:ascii="Arial" w:hAnsi="Arial"/>
          <w:sz w:val="20"/>
          <w:szCs w:val="20"/>
          <w:lang w:val="ru-RU"/>
        </w:rPr>
        <w:t>@</w:t>
      </w:r>
      <w:r>
        <w:rPr>
          <w:rFonts w:ascii="Arial" w:hAnsi="Arial"/>
          <w:sz w:val="20"/>
          <w:szCs w:val="20"/>
        </w:rPr>
        <w:t>open</w:t>
      </w:r>
      <w:r w:rsidRPr="00B92FF0">
        <w:rPr>
          <w:rFonts w:ascii="Arial" w:hAnsi="Arial"/>
          <w:sz w:val="20"/>
          <w:szCs w:val="20"/>
          <w:lang w:val="ru-RU"/>
        </w:rPr>
        <w:t>.</w:t>
      </w:r>
      <w:proofErr w:type="spellStart"/>
      <w:r>
        <w:rPr>
          <w:rFonts w:ascii="Arial" w:hAnsi="Arial"/>
          <w:sz w:val="20"/>
          <w:szCs w:val="20"/>
        </w:rPr>
        <w:t>telekom</w:t>
      </w:r>
      <w:proofErr w:type="spellEnd"/>
      <w:r w:rsidRPr="00B92FF0">
        <w:rPr>
          <w:rFonts w:ascii="Arial" w:hAnsi="Arial"/>
          <w:sz w:val="20"/>
          <w:szCs w:val="20"/>
          <w:lang w:val="ru-RU"/>
        </w:rPr>
        <w:t>.</w:t>
      </w:r>
      <w:proofErr w:type="spellStart"/>
      <w:r>
        <w:rPr>
          <w:rFonts w:ascii="Arial" w:hAnsi="Arial"/>
          <w:sz w:val="20"/>
          <w:szCs w:val="20"/>
        </w:rPr>
        <w:t>rs</w:t>
      </w:r>
      <w:proofErr w:type="spellEnd"/>
    </w:p>
    <w:p w:rsidR="00B82545" w:rsidRPr="00D513D9" w:rsidRDefault="00B82545" w:rsidP="00B82545">
      <w:pPr>
        <w:rPr>
          <w:rFonts w:ascii="Arial" w:hAnsi="Arial"/>
          <w:sz w:val="20"/>
          <w:szCs w:val="20"/>
          <w:lang w:val="ru-RU"/>
        </w:rPr>
      </w:pPr>
      <w:bookmarkStart w:id="5" w:name="str_7"/>
      <w:bookmarkEnd w:id="5"/>
      <w:r w:rsidRPr="00D513D9">
        <w:rPr>
          <w:rFonts w:ascii="Arial" w:hAnsi="Arial"/>
          <w:sz w:val="20"/>
          <w:szCs w:val="20"/>
        </w:rPr>
        <w:t> </w:t>
      </w:r>
    </w:p>
    <w:p w:rsidR="00B82545" w:rsidRPr="00D513D9" w:rsidRDefault="00B82545" w:rsidP="00B82545">
      <w:pPr>
        <w:rPr>
          <w:rFonts w:ascii="Arial" w:hAnsi="Arial"/>
          <w:sz w:val="20"/>
          <w:szCs w:val="20"/>
          <w:lang w:val="ru-RU"/>
        </w:rPr>
      </w:pPr>
      <w:r w:rsidRPr="00D513D9">
        <w:rPr>
          <w:rFonts w:ascii="Arial" w:hAnsi="Arial"/>
          <w:sz w:val="20"/>
          <w:szCs w:val="20"/>
        </w:rPr>
        <w:t> </w:t>
      </w:r>
    </w:p>
    <w:p w:rsidR="00B82545" w:rsidRPr="00D513D9" w:rsidRDefault="00B82545" w:rsidP="00B82545">
      <w:pPr>
        <w:jc w:val="center"/>
        <w:rPr>
          <w:rFonts w:ascii="Arial" w:hAnsi="Arial"/>
          <w:b/>
          <w:sz w:val="20"/>
          <w:szCs w:val="20"/>
          <w:lang w:val="ru-RU"/>
        </w:rPr>
      </w:pPr>
      <w:bookmarkStart w:id="6" w:name="str_8"/>
      <w:bookmarkEnd w:id="6"/>
      <w:r w:rsidRPr="00D513D9">
        <w:rPr>
          <w:rFonts w:ascii="Arial" w:hAnsi="Arial"/>
          <w:b/>
          <w:sz w:val="20"/>
          <w:szCs w:val="20"/>
          <w:lang w:val="ru-RU"/>
        </w:rPr>
        <w:t>2. ПОДАЦИ О ПРЕДМЕТУ ЈАВНЕ НАБАВКЕ</w:t>
      </w:r>
    </w:p>
    <w:p w:rsidR="00B82545" w:rsidRPr="00D513D9" w:rsidRDefault="00B82545" w:rsidP="00B82545">
      <w:pPr>
        <w:jc w:val="center"/>
        <w:rPr>
          <w:rFonts w:ascii="Arial" w:hAnsi="Arial"/>
          <w:sz w:val="20"/>
          <w:szCs w:val="20"/>
          <w:lang w:val="ru-RU"/>
        </w:rPr>
      </w:pPr>
    </w:p>
    <w:p w:rsidR="00B82545" w:rsidRDefault="00B82545" w:rsidP="00B82545">
      <w:pPr>
        <w:rPr>
          <w:rFonts w:ascii="Arial" w:hAnsi="Arial"/>
          <w:b/>
          <w:bCs/>
          <w:sz w:val="20"/>
          <w:szCs w:val="20"/>
          <w:lang w:val="ru-RU"/>
        </w:rPr>
      </w:pPr>
      <w:bookmarkStart w:id="7" w:name="str_9"/>
      <w:bookmarkEnd w:id="7"/>
      <w:r w:rsidRPr="00D513D9">
        <w:rPr>
          <w:rFonts w:ascii="Arial" w:hAnsi="Arial"/>
          <w:b/>
          <w:bCs/>
          <w:sz w:val="20"/>
          <w:szCs w:val="20"/>
          <w:lang w:val="ru-RU"/>
        </w:rPr>
        <w:t xml:space="preserve">2.1 Опис предмета набавке, назив и ознака из општег речника набавки </w:t>
      </w:r>
    </w:p>
    <w:p w:rsidR="00B31B48" w:rsidRPr="00D513D9" w:rsidRDefault="00B31B48" w:rsidP="00B31B48">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005F3810">
        <w:rPr>
          <w:rFonts w:ascii="Arial" w:hAnsi="Arial"/>
          <w:sz w:val="20"/>
          <w:szCs w:val="20"/>
        </w:rPr>
        <w:t>7</w:t>
      </w:r>
      <w:r w:rsidR="005B73BE">
        <w:rPr>
          <w:rFonts w:ascii="Arial" w:hAnsi="Arial"/>
          <w:sz w:val="20"/>
          <w:szCs w:val="20"/>
        </w:rPr>
        <w:t>0</w:t>
      </w:r>
      <w:r w:rsidRPr="00B31B48">
        <w:rPr>
          <w:rFonts w:ascii="Arial" w:hAnsi="Arial"/>
          <w:sz w:val="20"/>
          <w:szCs w:val="20"/>
        </w:rPr>
        <w:t xml:space="preserve"> </w:t>
      </w:r>
      <w:proofErr w:type="spellStart"/>
      <w:r w:rsidRPr="00B31B48">
        <w:rPr>
          <w:rFonts w:ascii="Arial" w:hAnsi="Arial"/>
          <w:sz w:val="20"/>
          <w:szCs w:val="20"/>
        </w:rPr>
        <w:t>тоне</w:t>
      </w:r>
      <w:proofErr w:type="spellEnd"/>
      <w:r w:rsidRPr="00B31B48">
        <w:rPr>
          <w:rFonts w:ascii="Arial" w:hAnsi="Arial"/>
          <w:sz w:val="20"/>
          <w:szCs w:val="20"/>
        </w:rPr>
        <w:t xml:space="preserve"> </w:t>
      </w:r>
      <w:proofErr w:type="spellStart"/>
      <w:r w:rsidRPr="00B31B48">
        <w:rPr>
          <w:rFonts w:ascii="Arial" w:hAnsi="Arial"/>
          <w:sz w:val="20"/>
          <w:szCs w:val="20"/>
        </w:rPr>
        <w:t>мрког</w:t>
      </w:r>
      <w:proofErr w:type="spellEnd"/>
      <w:r w:rsidRPr="00B31B48">
        <w:rPr>
          <w:rFonts w:ascii="Arial" w:hAnsi="Arial"/>
          <w:sz w:val="20"/>
          <w:szCs w:val="20"/>
        </w:rPr>
        <w:t xml:space="preserve"> </w:t>
      </w:r>
      <w:proofErr w:type="spellStart"/>
      <w:r w:rsidRPr="00B31B48">
        <w:rPr>
          <w:rFonts w:ascii="Arial" w:hAnsi="Arial"/>
          <w:sz w:val="20"/>
          <w:szCs w:val="20"/>
        </w:rPr>
        <w:t>угља</w:t>
      </w:r>
      <w:proofErr w:type="spellEnd"/>
      <w:r w:rsidRPr="00B31B48">
        <w:rPr>
          <w:rFonts w:ascii="Arial" w:hAnsi="Arial"/>
          <w:sz w:val="20"/>
          <w:szCs w:val="20"/>
        </w:rPr>
        <w:t xml:space="preserve"> </w:t>
      </w:r>
      <w:proofErr w:type="spellStart"/>
      <w:r w:rsidRPr="00B31B48">
        <w:rPr>
          <w:rFonts w:ascii="Arial" w:hAnsi="Arial"/>
          <w:sz w:val="20"/>
          <w:szCs w:val="20"/>
        </w:rPr>
        <w:t>за</w:t>
      </w:r>
      <w:proofErr w:type="spellEnd"/>
      <w:r w:rsidRPr="00B31B48">
        <w:rPr>
          <w:rFonts w:ascii="Arial" w:hAnsi="Arial"/>
          <w:sz w:val="20"/>
          <w:szCs w:val="20"/>
        </w:rPr>
        <w:t xml:space="preserve"> </w:t>
      </w:r>
      <w:proofErr w:type="spellStart"/>
      <w:r w:rsidRPr="00B31B48">
        <w:rPr>
          <w:rFonts w:ascii="Arial" w:hAnsi="Arial"/>
          <w:sz w:val="20"/>
          <w:szCs w:val="20"/>
        </w:rPr>
        <w:t>котлове</w:t>
      </w:r>
      <w:proofErr w:type="spellEnd"/>
      <w:r>
        <w:rPr>
          <w:rFonts w:ascii="Arial" w:hAnsi="Arial"/>
          <w:b/>
          <w:sz w:val="20"/>
          <w:szCs w:val="20"/>
        </w:rPr>
        <w:t xml:space="preserve">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rPr>
        <w:t>1</w:t>
      </w:r>
      <w:r>
        <w:rPr>
          <w:rFonts w:ascii="Arial" w:hAnsi="Arial"/>
          <w:sz w:val="20"/>
          <w:szCs w:val="20"/>
          <w:lang w:val="ru-RU"/>
        </w:rPr>
        <w:t xml:space="preserve">5 тона мрког угља за пећи за потребе грејања издвојрних одељења у Нозрини, Лужану и Г.Сухотну. </w:t>
      </w:r>
    </w:p>
    <w:p w:rsidR="00B82545" w:rsidRPr="00D513D9" w:rsidRDefault="00B82545" w:rsidP="00B82545">
      <w:pPr>
        <w:rPr>
          <w:rFonts w:ascii="Arial" w:hAnsi="Arial"/>
          <w:sz w:val="20"/>
          <w:szCs w:val="20"/>
          <w:lang w:val="ru-RU"/>
        </w:rPr>
      </w:pPr>
      <w:r w:rsidRPr="00D513D9">
        <w:rPr>
          <w:rFonts w:ascii="Arial" w:hAnsi="Arial"/>
          <w:sz w:val="20"/>
          <w:szCs w:val="20"/>
          <w:lang w:val="ru-RU"/>
        </w:rPr>
        <w:t>Назив и ознака из општег речника набавки:</w:t>
      </w:r>
    </w:p>
    <w:p w:rsidR="00B82545" w:rsidRPr="00D513D9" w:rsidRDefault="00B31B48" w:rsidP="00B82545">
      <w:pPr>
        <w:rPr>
          <w:rFonts w:ascii="Arial" w:hAnsi="Arial"/>
          <w:sz w:val="20"/>
          <w:szCs w:val="20"/>
          <w:lang w:val="ru-RU"/>
        </w:rPr>
      </w:pPr>
      <w:r>
        <w:rPr>
          <w:rFonts w:ascii="Arial" w:hAnsi="Arial"/>
          <w:sz w:val="20"/>
          <w:szCs w:val="20"/>
          <w:lang w:val="ru-RU"/>
        </w:rPr>
        <w:t>-  09111100 - Угаљ</w:t>
      </w:r>
    </w:p>
    <w:p w:rsidR="00B82545" w:rsidRPr="00D513D9" w:rsidRDefault="00B82545" w:rsidP="00B82545">
      <w:pPr>
        <w:rPr>
          <w:rFonts w:ascii="Arial" w:hAnsi="Arial"/>
          <w:sz w:val="20"/>
          <w:szCs w:val="20"/>
          <w:lang w:val="ru-RU"/>
        </w:rPr>
      </w:pPr>
    </w:p>
    <w:p w:rsidR="00B82545" w:rsidRPr="00D513D9" w:rsidRDefault="00B82545" w:rsidP="00B31B48">
      <w:pPr>
        <w:rPr>
          <w:rFonts w:ascii="Arial" w:hAnsi="Arial"/>
          <w:b/>
          <w:sz w:val="20"/>
          <w:szCs w:val="20"/>
          <w:lang w:val="ru-RU"/>
        </w:rPr>
      </w:pPr>
      <w:bookmarkStart w:id="8" w:name="str_10"/>
      <w:bookmarkEnd w:id="8"/>
      <w:r w:rsidRPr="00D513D9">
        <w:rPr>
          <w:rFonts w:ascii="Arial" w:hAnsi="Arial"/>
          <w:b/>
          <w:sz w:val="20"/>
          <w:szCs w:val="20"/>
          <w:lang w:val="ru-RU"/>
        </w:rPr>
        <w:t>3. КАРАКТЕРИСТИКЕ ПРЕДМЕТА ЈАВНЕ НАБАВКЕ</w:t>
      </w:r>
    </w:p>
    <w:p w:rsidR="00B82545" w:rsidRPr="00D513D9" w:rsidRDefault="00B82545" w:rsidP="00B31B48">
      <w:pPr>
        <w:rPr>
          <w:rFonts w:ascii="Arial" w:hAnsi="Arial"/>
          <w:b/>
          <w:color w:val="FF0000"/>
          <w:sz w:val="20"/>
          <w:szCs w:val="20"/>
          <w:lang w:val="ru-RU"/>
        </w:rPr>
      </w:pPr>
    </w:p>
    <w:p w:rsidR="00B31B48" w:rsidRPr="00D513D9" w:rsidRDefault="00B82545" w:rsidP="00B31B48">
      <w:pPr>
        <w:rPr>
          <w:rFonts w:ascii="Arial" w:hAnsi="Arial"/>
          <w:sz w:val="20"/>
          <w:szCs w:val="20"/>
          <w:lang w:val="ru-RU"/>
        </w:rPr>
      </w:pPr>
      <w:r w:rsidRPr="00D513D9">
        <w:rPr>
          <w:rFonts w:ascii="Arial" w:hAnsi="Arial"/>
          <w:sz w:val="20"/>
          <w:szCs w:val="20"/>
          <w:lang w:val="ru-RU"/>
        </w:rPr>
        <w:tab/>
        <w:t xml:space="preserve">Наручилац набавља </w:t>
      </w:r>
      <w:r w:rsidR="005F3810">
        <w:rPr>
          <w:rFonts w:ascii="Arial" w:hAnsi="Arial"/>
          <w:sz w:val="20"/>
          <w:szCs w:val="20"/>
        </w:rPr>
        <w:t>7</w:t>
      </w:r>
      <w:r w:rsidR="005B73BE">
        <w:rPr>
          <w:rFonts w:ascii="Arial" w:hAnsi="Arial"/>
          <w:sz w:val="20"/>
          <w:szCs w:val="20"/>
        </w:rPr>
        <w:t>0</w:t>
      </w:r>
      <w:r w:rsidR="00B31B48" w:rsidRPr="00B31B48">
        <w:rPr>
          <w:rFonts w:ascii="Arial" w:hAnsi="Arial"/>
          <w:sz w:val="20"/>
          <w:szCs w:val="20"/>
        </w:rPr>
        <w:t xml:space="preserve"> </w:t>
      </w:r>
      <w:proofErr w:type="spellStart"/>
      <w:r w:rsidR="00B31B48" w:rsidRPr="00B31B48">
        <w:rPr>
          <w:rFonts w:ascii="Arial" w:hAnsi="Arial"/>
          <w:sz w:val="20"/>
          <w:szCs w:val="20"/>
        </w:rPr>
        <w:t>тоне</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мрког</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угља</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за</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котлове</w:t>
      </w:r>
      <w:proofErr w:type="spellEnd"/>
      <w:r w:rsidR="00B31B48">
        <w:rPr>
          <w:rFonts w:ascii="Arial" w:hAnsi="Arial"/>
          <w:b/>
          <w:sz w:val="20"/>
          <w:szCs w:val="20"/>
        </w:rPr>
        <w:t xml:space="preserve"> </w:t>
      </w:r>
      <w:r w:rsidR="00B31B48" w:rsidRPr="00D513D9">
        <w:rPr>
          <w:rFonts w:ascii="Arial" w:hAnsi="Arial"/>
          <w:sz w:val="20"/>
          <w:szCs w:val="20"/>
          <w:lang w:val="ru-RU"/>
        </w:rPr>
        <w:t xml:space="preserve"> за потребе грејања зграде</w:t>
      </w:r>
      <w:r w:rsidR="00B31B48">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rPr>
        <w:t>1</w:t>
      </w:r>
      <w:r w:rsidR="00B31B48">
        <w:rPr>
          <w:rFonts w:ascii="Arial" w:hAnsi="Arial"/>
          <w:sz w:val="20"/>
          <w:szCs w:val="20"/>
          <w:lang w:val="ru-RU"/>
        </w:rPr>
        <w:t xml:space="preserve">5 тона мрког угља за пећи за потребе грејања издвојрних одељења у Нозрини, Лужану и Г.Сухотну. </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Добра се морају испоручити у свему у складу са важећим прописима и стандардима који се односе на тражена добра, од стране стручне радне снаге и уз примену одговарајуће механизације и друге опреме, која је примерена испоруци тражених добара.</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 xml:space="preserve">Квалитет добара мора да буде у складу са </w:t>
      </w:r>
      <w:r w:rsidRPr="00D513D9">
        <w:rPr>
          <w:rFonts w:ascii="Arial" w:hAnsi="Arial"/>
          <w:sz w:val="20"/>
          <w:szCs w:val="20"/>
          <w:lang w:val="sr-Cyrl-CS"/>
        </w:rPr>
        <w:t xml:space="preserve">важећим прописом који уређује техничке и друге захтеве </w:t>
      </w:r>
      <w:r w:rsidRPr="00D513D9">
        <w:rPr>
          <w:rFonts w:ascii="Arial" w:hAnsi="Arial"/>
          <w:sz w:val="20"/>
          <w:szCs w:val="20"/>
          <w:lang w:val="ru-RU"/>
        </w:rPr>
        <w:t>за течна горива нафтног порекла.</w:t>
      </w: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BF30DA" w:rsidRPr="00F47B03" w:rsidRDefault="00F8677C" w:rsidP="00BF30DA">
      <w:pPr>
        <w:pageBreakBefore/>
        <w:ind w:left="360"/>
        <w:rPr>
          <w:b/>
          <w:lang w:val="sr-Cyrl-CS"/>
        </w:rPr>
      </w:pPr>
      <w:r>
        <w:rPr>
          <w:b/>
          <w:lang w:val="sr-Latn-CS"/>
        </w:rPr>
        <w:lastRenderedPageBreak/>
        <w:t>4</w:t>
      </w:r>
      <w:r w:rsidR="00BF30DA" w:rsidRPr="00F47B03">
        <w:rPr>
          <w:b/>
          <w:lang w:val="sr-Latn-CS"/>
        </w:rPr>
        <w:t xml:space="preserve"> - </w:t>
      </w:r>
      <w:r w:rsidR="00BF30DA" w:rsidRPr="00F47B03">
        <w:rPr>
          <w:b/>
          <w:lang w:val="sr-Cyrl-CS"/>
        </w:rPr>
        <w:t xml:space="preserve">УСЛОВИ ЗА УЧЕШЋЕ ПОНУЂАЧА </w:t>
      </w:r>
      <w:r w:rsidR="00BF30DA" w:rsidRPr="00F47B03">
        <w:rPr>
          <w:b/>
          <w:lang w:val="ru-RU"/>
        </w:rPr>
        <w:t xml:space="preserve">И </w:t>
      </w:r>
      <w:r w:rsidR="00BF30DA" w:rsidRPr="00F47B03">
        <w:rPr>
          <w:b/>
          <w:lang w:val="sr-Cyrl-CS"/>
        </w:rPr>
        <w:t xml:space="preserve"> ИСПУЊЕНОСТ УСЛОВА ИЗ ЧЛ.75.  И</w:t>
      </w:r>
    </w:p>
    <w:p w:rsidR="00BF30DA" w:rsidRPr="00F47B03" w:rsidRDefault="00BF30DA" w:rsidP="00BF30DA">
      <w:pPr>
        <w:rPr>
          <w:b/>
          <w:lang w:val="sr-Cyrl-CS"/>
        </w:rPr>
      </w:pPr>
      <w:r w:rsidRPr="00F47B03">
        <w:rPr>
          <w:b/>
          <w:lang w:val="sr-Cyrl-CS"/>
        </w:rPr>
        <w:t xml:space="preserve">      ПОСЕДОВАЊУ ДОКАЗА ИЗ ЧЛ. 77. ЗАКОНА О ЈАВНИМ НАБАВКАМА</w:t>
      </w:r>
    </w:p>
    <w:p w:rsidR="00BF30DA" w:rsidRDefault="00BF30DA" w:rsidP="00BF30DA">
      <w:pPr>
        <w:jc w:val="center"/>
        <w:rPr>
          <w:lang w:val="sr-Cyrl-CS"/>
        </w:rPr>
      </w:pPr>
    </w:p>
    <w:p w:rsidR="00BF30DA" w:rsidRDefault="00BF30DA" w:rsidP="00BF30DA">
      <w:pPr>
        <w:jc w:val="both"/>
        <w:rPr>
          <w:lang w:val="sr-Cyrl-CS"/>
        </w:rPr>
      </w:pPr>
      <w:r>
        <w:rPr>
          <w:lang w:val="sr-Cyrl-CS"/>
        </w:rPr>
        <w:t xml:space="preserve">          Овим, као овлашћено лице _____________________________________________</w:t>
      </w:r>
    </w:p>
    <w:p w:rsidR="00BF30DA" w:rsidRDefault="00BF30DA" w:rsidP="00BF30DA">
      <w:pPr>
        <w:jc w:val="both"/>
        <w:rPr>
          <w:lang w:val="sr-Cyrl-CS"/>
        </w:rPr>
      </w:pPr>
      <w:r>
        <w:rPr>
          <w:lang w:val="sr-Cyrl-CS"/>
        </w:rPr>
        <w:t xml:space="preserve">                                                                    (назив и седиште правног лица)</w:t>
      </w:r>
    </w:p>
    <w:p w:rsidR="00BF30DA" w:rsidRDefault="00BF30DA" w:rsidP="00BF30DA">
      <w:pPr>
        <w:jc w:val="both"/>
        <w:rPr>
          <w:lang w:val="sr-Cyrl-CS"/>
        </w:rPr>
      </w:pPr>
    </w:p>
    <w:p w:rsidR="00BF30DA" w:rsidRDefault="00BF30DA" w:rsidP="00BF30DA">
      <w:pPr>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jc w:val="both"/>
        <w:rPr>
          <w:sz w:val="22"/>
          <w:szCs w:val="22"/>
          <w:lang w:val="sr-Cyrl-CS"/>
        </w:rPr>
      </w:pPr>
    </w:p>
    <w:p w:rsidR="00BF30DA" w:rsidRDefault="00BF30DA" w:rsidP="00BF30DA">
      <w:pPr>
        <w:numPr>
          <w:ilvl w:val="0"/>
          <w:numId w:val="9"/>
        </w:numPr>
        <w:ind w:left="225" w:firstLine="150"/>
        <w:jc w:val="both"/>
        <w:rPr>
          <w:sz w:val="22"/>
          <w:szCs w:val="22"/>
          <w:lang w:val="sr-Cyrl-CS"/>
        </w:rPr>
      </w:pPr>
      <w:r>
        <w:rPr>
          <w:sz w:val="22"/>
          <w:szCs w:val="22"/>
          <w:lang w:val="sr-Cyrl-CS"/>
        </w:rPr>
        <w:t>регистрован код надлежног органа,</w:t>
      </w:r>
    </w:p>
    <w:p w:rsidR="00BF30DA" w:rsidRDefault="00BF30DA" w:rsidP="00BF30DA">
      <w:pPr>
        <w:numPr>
          <w:ilvl w:val="0"/>
          <w:numId w:val="9"/>
        </w:numPr>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9"/>
        </w:numPr>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односно слања позива за подношење понуда,</w:t>
      </w:r>
    </w:p>
    <w:p w:rsidR="00BF30DA" w:rsidRDefault="00BF30DA" w:rsidP="00BF30DA">
      <w:pPr>
        <w:numPr>
          <w:ilvl w:val="0"/>
          <w:numId w:val="9"/>
        </w:numPr>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9"/>
        </w:numPr>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Докази из чл.77.ст.1.ЗЈН:</w:t>
      </w:r>
    </w:p>
    <w:p w:rsidR="00BF30DA" w:rsidRDefault="00BF30DA" w:rsidP="00BF30DA">
      <w:pPr>
        <w:jc w:val="both"/>
        <w:rPr>
          <w:sz w:val="22"/>
          <w:szCs w:val="22"/>
          <w:lang w:val="sr-Cyrl-CS"/>
        </w:rPr>
      </w:pPr>
    </w:p>
    <w:p w:rsidR="00BF30DA" w:rsidRDefault="00BF30DA" w:rsidP="00BF30DA">
      <w:pPr>
        <w:ind w:left="75" w:hanging="360"/>
        <w:jc w:val="both"/>
        <w:rPr>
          <w:sz w:val="22"/>
          <w:szCs w:val="22"/>
          <w:lang w:val="sr-Cyrl-CS"/>
        </w:rPr>
      </w:pPr>
      <w:r>
        <w:rPr>
          <w:sz w:val="22"/>
          <w:szCs w:val="22"/>
          <w:lang w:val="sr-Cyrl-CS"/>
        </w:rPr>
        <w:t>1. извод из регистра надлежног органа,</w:t>
      </w:r>
    </w:p>
    <w:p w:rsidR="00BF30DA" w:rsidRDefault="00BF30DA" w:rsidP="00BF30DA">
      <w:pPr>
        <w:ind w:left="75" w:hanging="360"/>
        <w:jc w:val="both"/>
        <w:rPr>
          <w:sz w:val="22"/>
          <w:szCs w:val="22"/>
          <w:lang w:val="sr-Cyrl-CS"/>
        </w:rPr>
      </w:pPr>
      <w:r>
        <w:rPr>
          <w:sz w:val="22"/>
          <w:szCs w:val="22"/>
          <w:lang w:val="sr-Cyrl-CS"/>
        </w:rPr>
        <w:t>2. потврда надлежног суда,</w:t>
      </w:r>
    </w:p>
    <w:p w:rsidR="00BF30DA" w:rsidRDefault="00BF30DA" w:rsidP="00BF30DA">
      <w:pPr>
        <w:ind w:left="75" w:hanging="360"/>
        <w:jc w:val="both"/>
        <w:rPr>
          <w:sz w:val="22"/>
          <w:szCs w:val="22"/>
          <w:lang w:val="sr-Cyrl-CS"/>
        </w:rPr>
      </w:pPr>
      <w:r>
        <w:rPr>
          <w:sz w:val="22"/>
          <w:szCs w:val="22"/>
          <w:lang w:val="sr-Cyrl-CS"/>
        </w:rPr>
        <w:t>3. потврде надлежних суда или надлежног органа за регистрацију привредног субјекта,</w:t>
      </w:r>
    </w:p>
    <w:p w:rsidR="00BF30DA" w:rsidRDefault="00BF30DA" w:rsidP="00BF30DA">
      <w:pPr>
        <w:ind w:left="105" w:hanging="360"/>
        <w:jc w:val="both"/>
        <w:rPr>
          <w:sz w:val="22"/>
          <w:szCs w:val="22"/>
          <w:lang w:val="sr-Cyrl-CS"/>
        </w:rPr>
      </w:pPr>
      <w:r>
        <w:rPr>
          <w:sz w:val="22"/>
          <w:szCs w:val="22"/>
          <w:lang w:val="sr-Cyrl-CS"/>
        </w:rPr>
        <w:t>4. 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ind w:left="105" w:hanging="360"/>
        <w:jc w:val="both"/>
        <w:rPr>
          <w:sz w:val="22"/>
          <w:szCs w:val="22"/>
          <w:lang w:val="ru-RU"/>
        </w:rPr>
      </w:pPr>
      <w:r>
        <w:rPr>
          <w:sz w:val="22"/>
          <w:szCs w:val="22"/>
          <w:lang w:val="sr-Cyrl-CS"/>
        </w:rPr>
        <w:t>5. 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jc w:val="both"/>
        <w:rPr>
          <w:b/>
          <w:bCs/>
        </w:rPr>
      </w:pPr>
    </w:p>
    <w:p w:rsidR="00BF30DA" w:rsidRDefault="00BF30DA" w:rsidP="00BF30DA">
      <w:pPr>
        <w:jc w:val="both"/>
        <w:rPr>
          <w:sz w:val="22"/>
          <w:szCs w:val="22"/>
          <w:lang w:val="ru-RU"/>
        </w:rPr>
      </w:pPr>
    </w:p>
    <w:p w:rsidR="00BF30DA" w:rsidRDefault="00BF30DA" w:rsidP="00BF30DA">
      <w:pPr>
        <w:jc w:val="both"/>
        <w:rPr>
          <w:sz w:val="22"/>
          <w:szCs w:val="22"/>
          <w:lang w:val="ru-RU"/>
        </w:rPr>
      </w:pPr>
    </w:p>
    <w:p w:rsidR="00BF30DA" w:rsidRDefault="00BF30DA" w:rsidP="00BF30DA">
      <w:pPr>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ind w:left="360"/>
        <w:jc w:val="both"/>
        <w:rPr>
          <w:sz w:val="22"/>
          <w:szCs w:val="22"/>
          <w:lang w:val="sr-Cyrl-CS"/>
        </w:rPr>
      </w:pPr>
    </w:p>
    <w:p w:rsidR="00BF30DA" w:rsidRDefault="00BF30DA" w:rsidP="00BF30DA">
      <w:pPr>
        <w:jc w:val="both"/>
        <w:rPr>
          <w:sz w:val="22"/>
          <w:szCs w:val="22"/>
          <w:lang w:val="sr-Cyrl-CS"/>
        </w:rPr>
      </w:pPr>
    </w:p>
    <w:p w:rsidR="00BF30DA" w:rsidRDefault="00312BBA" w:rsidP="00BF30DA">
      <w:pPr>
        <w:jc w:val="both"/>
        <w:rPr>
          <w:sz w:val="22"/>
          <w:szCs w:val="22"/>
          <w:lang w:val="sr-Cyrl-CS"/>
        </w:rPr>
      </w:pPr>
      <w:r>
        <w:rPr>
          <w:sz w:val="22"/>
          <w:szCs w:val="22"/>
          <w:lang w:val="sr-Cyrl-CS"/>
        </w:rPr>
        <w:t>У ___________,дана _________20</w:t>
      </w:r>
      <w:r>
        <w:rPr>
          <w:sz w:val="22"/>
          <w:szCs w:val="22"/>
        </w:rPr>
        <w:t>20</w:t>
      </w:r>
      <w:r w:rsidR="00BF30DA">
        <w:rPr>
          <w:sz w:val="22"/>
          <w:szCs w:val="22"/>
          <w:lang w:val="sr-Cyrl-CS"/>
        </w:rPr>
        <w:t>.год.</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Давалац изјаве – овлашћено лице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w:t>
      </w:r>
    </w:p>
    <w:p w:rsidR="00BF30DA" w:rsidRDefault="00BF30DA" w:rsidP="00BF30DA">
      <w:pPr>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w:t>
      </w:r>
    </w:p>
    <w:p w:rsidR="00BF30DA" w:rsidRDefault="00BF30DA" w:rsidP="00BF30DA">
      <w:pPr>
        <w:jc w:val="both"/>
        <w:rPr>
          <w:sz w:val="22"/>
          <w:szCs w:val="22"/>
          <w:lang w:val="sr-Cyrl-CS"/>
        </w:rPr>
      </w:pPr>
      <w:r>
        <w:rPr>
          <w:sz w:val="22"/>
          <w:szCs w:val="22"/>
          <w:lang w:val="ru-RU"/>
        </w:rPr>
        <w:t>Б</w:t>
      </w:r>
      <w:r>
        <w:rPr>
          <w:sz w:val="22"/>
          <w:szCs w:val="22"/>
          <w:lang w:val="sr-Cyrl-CS"/>
        </w:rPr>
        <w:t>рој личне карте давоца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______________________________</w:t>
      </w:r>
    </w:p>
    <w:p w:rsidR="00BF30DA" w:rsidRDefault="00BF30DA" w:rsidP="00BF30DA">
      <w:pPr>
        <w:jc w:val="both"/>
        <w:rPr>
          <w:sz w:val="22"/>
          <w:szCs w:val="22"/>
          <w:lang w:val="sr-Cyrl-CS"/>
        </w:rPr>
      </w:pPr>
      <w:r>
        <w:rPr>
          <w:sz w:val="22"/>
          <w:szCs w:val="22"/>
          <w:lang w:val="sr-Cyrl-CS"/>
        </w:rPr>
        <w:t xml:space="preserve">                                                                                                 Својеручни потпис даваоца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p>
    <w:p w:rsidR="00BF30DA" w:rsidRPr="00F47B03" w:rsidRDefault="00BF30DA" w:rsidP="00BF30DA">
      <w:pPr>
        <w:jc w:val="both"/>
        <w:rPr>
          <w:b/>
          <w:sz w:val="22"/>
          <w:szCs w:val="22"/>
          <w:lang w:val="sr-Cyrl-CS"/>
        </w:rPr>
      </w:pPr>
      <w:r w:rsidRPr="00F47B03">
        <w:rPr>
          <w:b/>
          <w:sz w:val="22"/>
          <w:szCs w:val="22"/>
          <w:lang w:val="sr-Cyrl-CS"/>
        </w:rPr>
        <w:t>М.П.</w:t>
      </w:r>
    </w:p>
    <w:p w:rsidR="00BF30DA" w:rsidRDefault="00BF30DA" w:rsidP="00BF30DA">
      <w:pPr>
        <w:ind w:left="360"/>
        <w:rPr>
          <w:szCs w:val="28"/>
        </w:rPr>
      </w:pPr>
    </w:p>
    <w:p w:rsidR="00BF30DA" w:rsidRDefault="00BF30DA" w:rsidP="00BF30DA">
      <w:pPr>
        <w:ind w:left="360"/>
        <w:rPr>
          <w:szCs w:val="28"/>
        </w:rPr>
      </w:pPr>
    </w:p>
    <w:p w:rsidR="00BF30DA" w:rsidRPr="00F47B03" w:rsidRDefault="00F8677C" w:rsidP="00BF30DA">
      <w:pPr>
        <w:jc w:val="center"/>
        <w:rPr>
          <w:b/>
          <w:lang w:val="sr-Cyrl-CS"/>
        </w:rPr>
      </w:pPr>
      <w:r>
        <w:rPr>
          <w:b/>
        </w:rPr>
        <w:lastRenderedPageBreak/>
        <w:t>5</w:t>
      </w:r>
      <w:r w:rsidR="00BF30DA" w:rsidRPr="00F47B03">
        <w:rPr>
          <w:b/>
          <w:lang w:val="sr-Cyrl-CS"/>
        </w:rPr>
        <w:t>– УПУТСТВО ПОНУЂАЧУ КАКО ДА САЧИНИ ПОНУДУ</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b/>
          <w:lang w:val="sr-Cyrl-CS"/>
        </w:rPr>
        <w:t xml:space="preserve">     1.  Упутство о начину попуњавања обрасца понуде</w:t>
      </w:r>
      <w:r>
        <w:rPr>
          <w:lang w:val="sr-Cyrl-CS"/>
        </w:rPr>
        <w:t>.</w:t>
      </w:r>
    </w:p>
    <w:p w:rsidR="00BF30DA" w:rsidRDefault="00BF30DA" w:rsidP="00BF30DA">
      <w:pPr>
        <w:ind w:left="720"/>
        <w:jc w:val="both"/>
        <w:rPr>
          <w:lang w:val="sr-Cyrl-CS"/>
        </w:rPr>
      </w:pPr>
      <w:r>
        <w:rPr>
          <w:lang w:val="sr-Cyrl-CS"/>
        </w:rPr>
        <w:t>Понуду треба одштампати или читко написати и исту треба да потпише и печатира понуђ</w:t>
      </w:r>
      <w:r>
        <w:t>a</w:t>
      </w:r>
      <w:r>
        <w:rPr>
          <w:lang w:val="sr-Cyrl-CS"/>
        </w:rPr>
        <w:t>ч, на оригиналним обрасцима и моделу уговора.</w:t>
      </w:r>
    </w:p>
    <w:p w:rsidR="00BF30DA" w:rsidRDefault="00BF30DA" w:rsidP="00BF30DA">
      <w:pPr>
        <w:ind w:left="720"/>
        <w:jc w:val="both"/>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BF30DA" w:rsidRDefault="00BF30DA" w:rsidP="00BF30DA">
      <w:pPr>
        <w:ind w:left="720"/>
        <w:jc w:val="both"/>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BF30DA" w:rsidRDefault="00BF30DA" w:rsidP="00BF30DA">
      <w:pPr>
        <w:ind w:left="720"/>
        <w:jc w:val="both"/>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BF30DA" w:rsidRDefault="00BF30DA" w:rsidP="00BF30DA">
      <w:pPr>
        <w:ind w:left="720"/>
        <w:jc w:val="both"/>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BF30DA" w:rsidRPr="00B74EE4" w:rsidRDefault="00BF30DA" w:rsidP="00BF30DA">
      <w:pPr>
        <w:ind w:left="720"/>
        <w:jc w:val="both"/>
        <w:rPr>
          <w:b/>
          <w:lang w:val="sr-Cyrl-CS"/>
        </w:rPr>
      </w:pPr>
      <w:r w:rsidRPr="00B74EE4">
        <w:rPr>
          <w:b/>
          <w:lang w:val="sr-Cyrl-CS"/>
        </w:rPr>
        <w:t>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као и доказ да подизвођач</w:t>
      </w:r>
      <w:r>
        <w:rPr>
          <w:b/>
          <w:lang w:val="sr-Cyrl-CS"/>
        </w:rPr>
        <w:t xml:space="preserve"> у заједничкој понуди </w:t>
      </w:r>
      <w:r w:rsidRPr="00B74EE4">
        <w:rPr>
          <w:b/>
          <w:lang w:val="sr-Cyrl-CS"/>
        </w:rPr>
        <w:t>са понуђачем</w:t>
      </w:r>
      <w:r>
        <w:rPr>
          <w:b/>
          <w:lang w:val="sr-Cyrl-CS"/>
        </w:rPr>
        <w:t xml:space="preserve">, </w:t>
      </w:r>
      <w:r w:rsidRPr="00B74EE4">
        <w:rPr>
          <w:b/>
          <w:u w:val="single"/>
          <w:lang w:val="sr-Cyrl-CS"/>
        </w:rPr>
        <w:t>заједноиспуњавају</w:t>
      </w:r>
      <w:r w:rsidRPr="00B74EE4">
        <w:rPr>
          <w:b/>
          <w:lang w:val="sr-Cyrl-CS"/>
        </w:rPr>
        <w:t xml:space="preserve"> допун</w:t>
      </w:r>
      <w:r>
        <w:rPr>
          <w:b/>
          <w:lang w:val="sr-Cyrl-CS"/>
        </w:rPr>
        <w:t>ске услове прописане од стране Н</w:t>
      </w:r>
      <w:r w:rsidRPr="00B74EE4">
        <w:rPr>
          <w:b/>
          <w:lang w:val="sr-Cyrl-CS"/>
        </w:rPr>
        <w:t>аручиоца.</w:t>
      </w:r>
    </w:p>
    <w:p w:rsidR="00BF30DA" w:rsidRDefault="00BF30DA" w:rsidP="00BF30DA">
      <w:pPr>
        <w:ind w:left="720"/>
        <w:jc w:val="both"/>
        <w:rPr>
          <w:b/>
          <w:u w:val="single"/>
          <w:lang w:val="sr-Cyrl-CS"/>
        </w:rPr>
      </w:pPr>
      <w:r>
        <w:rPr>
          <w:lang w:val="sr-Cyrl-CS"/>
        </w:rPr>
        <w:t>Понуду може поднети група понуђача. Сваки понуђач из групе понуђача мора да испуни обавезне услове из чл.75.ст.1. тач. 1) до 4) Закона о јавним набавкама, а</w:t>
      </w:r>
      <w:r w:rsidR="005B73BE">
        <w:t xml:space="preserve"> </w:t>
      </w:r>
      <w:r w:rsidRPr="00B74EE4">
        <w:rPr>
          <w:b/>
          <w:u w:val="single"/>
          <w:lang w:val="sr-Cyrl-CS"/>
        </w:rPr>
        <w:t xml:space="preserve">додатне услове испуњавају заједно. </w:t>
      </w:r>
    </w:p>
    <w:p w:rsidR="00BF30DA" w:rsidRDefault="00BF30DA" w:rsidP="00BF30DA">
      <w:pPr>
        <w:ind w:left="720"/>
        <w:jc w:val="both"/>
      </w:pPr>
      <w:proofErr w:type="spellStart"/>
      <w:proofErr w:type="gramStart"/>
      <w:r>
        <w:t>Понуђачи</w:t>
      </w:r>
      <w:proofErr w:type="spellEnd"/>
      <w:r w:rsidR="000C19FF">
        <w:t xml:space="preserve"> </w:t>
      </w:r>
      <w:proofErr w:type="spellStart"/>
      <w:r>
        <w:t>који</w:t>
      </w:r>
      <w:proofErr w:type="spellEnd"/>
      <w:r w:rsidR="000C19FF">
        <w:t xml:space="preserve"> </w:t>
      </w:r>
      <w:proofErr w:type="spellStart"/>
      <w:r>
        <w:t>су</w:t>
      </w:r>
      <w:proofErr w:type="spellEnd"/>
      <w:r w:rsidR="000C19FF">
        <w:t xml:space="preserve"> </w:t>
      </w:r>
      <w:proofErr w:type="spellStart"/>
      <w:r>
        <w:t>регистровани</w:t>
      </w:r>
      <w:proofErr w:type="spellEnd"/>
      <w:r>
        <w:t xml:space="preserve"> у </w:t>
      </w:r>
      <w:proofErr w:type="spellStart"/>
      <w:r>
        <w:t>Регистру</w:t>
      </w:r>
      <w:proofErr w:type="spellEnd"/>
      <w:r w:rsidR="000C19FF">
        <w:t xml:space="preserve"> </w:t>
      </w:r>
      <w:r>
        <w:t xml:space="preserve">понуђачакојиводиАгенцијазапривреднерегистренеморајудадоставедоказе о </w:t>
      </w:r>
      <w:proofErr w:type="spellStart"/>
      <w:r>
        <w:t>испуњеностиусловаизчлана</w:t>
      </w:r>
      <w:proofErr w:type="spellEnd"/>
      <w:r>
        <w:t xml:space="preserve"> 75.</w:t>
      </w:r>
      <w:proofErr w:type="gramEnd"/>
      <w:r>
        <w:t xml:space="preserve"> </w:t>
      </w:r>
      <w:proofErr w:type="spellStart"/>
      <w:proofErr w:type="gramStart"/>
      <w:r>
        <w:t>став</w:t>
      </w:r>
      <w:proofErr w:type="spellEnd"/>
      <w:proofErr w:type="gramEnd"/>
      <w:r>
        <w:t xml:space="preserve"> 1. </w:t>
      </w:r>
      <w:proofErr w:type="gramStart"/>
      <w:r>
        <w:t xml:space="preserve">тач.1) </w:t>
      </w:r>
      <w:proofErr w:type="spellStart"/>
      <w:r>
        <w:t>до</w:t>
      </w:r>
      <w:proofErr w:type="spellEnd"/>
      <w:r>
        <w:t xml:space="preserve"> 4) </w:t>
      </w:r>
      <w:proofErr w:type="spellStart"/>
      <w:r>
        <w:t>Закона</w:t>
      </w:r>
      <w:proofErr w:type="spellEnd"/>
      <w:r>
        <w:t xml:space="preserve">, </w:t>
      </w:r>
      <w:proofErr w:type="spellStart"/>
      <w:r>
        <w:t>сходночлану</w:t>
      </w:r>
      <w:proofErr w:type="spellEnd"/>
      <w:r>
        <w:t xml:space="preserve"> 78.Закона.</w:t>
      </w:r>
      <w:proofErr w:type="gramEnd"/>
    </w:p>
    <w:p w:rsidR="00BF30DA" w:rsidRPr="00B50F25" w:rsidRDefault="00BF30DA" w:rsidP="00BF30DA">
      <w:pPr>
        <w:ind w:left="720"/>
        <w:jc w:val="both"/>
      </w:pPr>
      <w:proofErr w:type="spellStart"/>
      <w:proofErr w:type="gramStart"/>
      <w:r>
        <w:t>Наручилацнећеодбитипонудукаонеприхватљиву</w:t>
      </w:r>
      <w:proofErr w:type="spellEnd"/>
      <w:r>
        <w:t xml:space="preserve">, </w:t>
      </w:r>
      <w:proofErr w:type="spellStart"/>
      <w:r>
        <w:t>уколиконесадржидоказодређенконкурсномдокументацијом</w:t>
      </w:r>
      <w:proofErr w:type="spellEnd"/>
      <w:r>
        <w:t xml:space="preserve">, </w:t>
      </w:r>
      <w:proofErr w:type="spellStart"/>
      <w:r>
        <w:t>акопонуђачневеде</w:t>
      </w:r>
      <w:proofErr w:type="spellEnd"/>
      <w:r>
        <w:t xml:space="preserve"> у </w:t>
      </w:r>
      <w:proofErr w:type="spellStart"/>
      <w:r>
        <w:t>понудиинтернетстраницунакојојсуподацикојисутражени</w:t>
      </w:r>
      <w:proofErr w:type="spellEnd"/>
      <w:r>
        <w:t xml:space="preserve"> у </w:t>
      </w:r>
      <w:proofErr w:type="spellStart"/>
      <w:r>
        <w:t>оквируусловајавнодоступни</w:t>
      </w:r>
      <w:proofErr w:type="spellEnd"/>
      <w:r>
        <w:t>.</w:t>
      </w:r>
      <w:proofErr w:type="gramEnd"/>
    </w:p>
    <w:p w:rsidR="00BF30DA" w:rsidRDefault="00BF30DA" w:rsidP="00BF30DA">
      <w:pPr>
        <w:jc w:val="both"/>
        <w:rPr>
          <w:lang w:val="sr-Cyrl-CS"/>
        </w:rPr>
      </w:pPr>
      <w:r>
        <w:rPr>
          <w:lang w:val="sr-Cyrl-CS"/>
        </w:rPr>
        <w:t xml:space="preserve"> Услов из чл. 75 ст.1 тач.5 овог Закона дужан је да испуни понуђач из групе понуђача</w:t>
      </w:r>
    </w:p>
    <w:p w:rsidR="00BF30DA" w:rsidRDefault="00BF30DA" w:rsidP="00BF30DA">
      <w:pPr>
        <w:jc w:val="both"/>
        <w:rPr>
          <w:lang w:val="sr-Cyrl-CS"/>
        </w:rPr>
      </w:pPr>
      <w:r>
        <w:rPr>
          <w:lang w:val="sr-Cyrl-CS"/>
        </w:rPr>
        <w:t xml:space="preserve"> којем је поверено извршење дела набавке за који је неопходна испуњеност тог услова.</w:t>
      </w:r>
    </w:p>
    <w:p w:rsidR="00BF30DA" w:rsidRDefault="00BF30DA" w:rsidP="00BF30DA">
      <w:pPr>
        <w:ind w:left="720"/>
        <w:jc w:val="both"/>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BF30DA" w:rsidRDefault="00BF30DA" w:rsidP="00BF30DA">
      <w:pPr>
        <w:ind w:left="720"/>
        <w:jc w:val="both"/>
        <w:rPr>
          <w:lang w:val="sr-Cyrl-CS"/>
        </w:rPr>
      </w:pPr>
    </w:p>
    <w:p w:rsidR="00BF30DA" w:rsidRDefault="00BF30DA" w:rsidP="00BF30DA">
      <w:pPr>
        <w:ind w:left="720"/>
        <w:jc w:val="both"/>
        <w:rPr>
          <w:b/>
          <w:lang w:val="sr-Cyrl-CS"/>
        </w:rPr>
      </w:pPr>
      <w:r>
        <w:rPr>
          <w:b/>
          <w:lang w:val="sr-Cyrl-CS"/>
        </w:rPr>
        <w:t>2. Језик понуде</w:t>
      </w:r>
    </w:p>
    <w:p w:rsidR="00BF30DA" w:rsidRDefault="00BF30DA" w:rsidP="00BF30DA">
      <w:pPr>
        <w:ind w:left="720"/>
        <w:jc w:val="both"/>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BF30DA" w:rsidRDefault="00BF30DA" w:rsidP="00BF30DA">
      <w:pPr>
        <w:jc w:val="both"/>
      </w:pPr>
    </w:p>
    <w:p w:rsidR="00BF30DA" w:rsidRDefault="00BF30DA" w:rsidP="00BF30DA">
      <w:pPr>
        <w:jc w:val="both"/>
        <w:rPr>
          <w:b/>
          <w:lang w:val="sr-Cyrl-CS"/>
        </w:rPr>
      </w:pPr>
      <w:r>
        <w:rPr>
          <w:b/>
          <w:lang w:val="sr-Cyrl-CS"/>
        </w:rPr>
        <w:t xml:space="preserve">           3. Цене  </w:t>
      </w:r>
    </w:p>
    <w:p w:rsidR="00BF30DA" w:rsidRDefault="00BF30DA" w:rsidP="00BF30DA">
      <w:pPr>
        <w:ind w:left="720"/>
        <w:jc w:val="both"/>
        <w:rPr>
          <w:lang w:val="sr-Cyrl-CS"/>
        </w:rPr>
      </w:pPr>
      <w:r>
        <w:rPr>
          <w:lang w:val="sr-Cyrl-CS"/>
        </w:rPr>
        <w:t>Цене, односно вредност добара, по јединици мере, која су предмет јавне набавке, исказују се у динарима, без и са ПДВ-ом, с тим да се цене могу мењати из објективних разлога, услед промена цена и услова на тржишту.</w:t>
      </w:r>
    </w:p>
    <w:p w:rsidR="00BF30DA" w:rsidRDefault="00BF30DA" w:rsidP="00BF30DA">
      <w:pPr>
        <w:ind w:left="720"/>
        <w:jc w:val="both"/>
        <w:rPr>
          <w:lang w:val="sr-Cyrl-CS"/>
        </w:rPr>
      </w:pPr>
      <w:r>
        <w:rPr>
          <w:lang w:val="sr-Cyrl-CS"/>
        </w:rPr>
        <w:t xml:space="preserve">Плаћање ће се вршити сукцесивно, у свему на начин утврђен уговором, у складу са потребама Наручиоца, уплатом динарских средстава на текући рачун изабраног понуђача. </w:t>
      </w:r>
    </w:p>
    <w:p w:rsidR="00BF30DA" w:rsidRDefault="00BF30DA" w:rsidP="00BF30DA">
      <w:pPr>
        <w:ind w:left="720"/>
        <w:jc w:val="both"/>
        <w:rPr>
          <w:lang w:val="sr-Cyrl-CS"/>
        </w:rPr>
      </w:pPr>
    </w:p>
    <w:p w:rsidR="00BF30DA" w:rsidRDefault="00BF30DA" w:rsidP="00BF30DA">
      <w:pPr>
        <w:ind w:right="295"/>
        <w:jc w:val="both"/>
        <w:rPr>
          <w:b/>
          <w:lang w:val="sr-Cyrl-CS"/>
        </w:rPr>
      </w:pPr>
      <w:r>
        <w:rPr>
          <w:b/>
          <w:bCs/>
          <w:lang w:val="sr-Cyrl-CS"/>
        </w:rPr>
        <w:t xml:space="preserve"> 4. </w:t>
      </w:r>
      <w:r>
        <w:rPr>
          <w:b/>
          <w:lang w:val="sr-Cyrl-CS"/>
        </w:rPr>
        <w:t>Критеријум за доделу уговора</w:t>
      </w:r>
    </w:p>
    <w:p w:rsidR="00BF30DA" w:rsidRDefault="00BF30DA" w:rsidP="00BF30DA">
      <w:pPr>
        <w:ind w:left="720"/>
        <w:jc w:val="both"/>
        <w:rPr>
          <w:b/>
          <w:bCs/>
          <w:lang w:val="sr-Cyrl-CS"/>
        </w:rPr>
      </w:pPr>
      <w:r>
        <w:rPr>
          <w:lang w:val="sr-Cyrl-CS"/>
        </w:rPr>
        <w:t>Службеник</w:t>
      </w:r>
      <w:r w:rsidR="005F3810">
        <w:t xml:space="preserve"> </w:t>
      </w:r>
      <w:r>
        <w:rPr>
          <w:lang w:val="sr-Cyrl-CS"/>
        </w:rPr>
        <w:t xml:space="preserve">за јавне набавке ће одабрати оног понуђача, чија понуда буде са </w:t>
      </w:r>
      <w:r>
        <w:rPr>
          <w:b/>
          <w:bCs/>
          <w:lang w:val="sr-Cyrl-CS"/>
        </w:rPr>
        <w:t xml:space="preserve">најнижом ценом, </w:t>
      </w:r>
      <w:r w:rsidRPr="00D433B0">
        <w:rPr>
          <w:b/>
          <w:bCs/>
          <w:lang w:val="sr-Cyrl-CS"/>
        </w:rPr>
        <w:t>уз услов да је понуђач испунио обавезне и допунске услове наручиоца.</w:t>
      </w:r>
    </w:p>
    <w:p w:rsidR="00BF30DA" w:rsidRDefault="00BF30DA" w:rsidP="00BF30DA">
      <w:pPr>
        <w:jc w:val="both"/>
        <w:rPr>
          <w:lang w:val="sr-Cyrl-CS"/>
        </w:rPr>
      </w:pPr>
      <w:r>
        <w:rPr>
          <w:b/>
          <w:lang w:val="sr-Cyrl-CS"/>
        </w:rPr>
        <w:t>5.    Понуде с варијантама нису допуштене</w:t>
      </w:r>
      <w:r>
        <w:rPr>
          <w:lang w:val="sr-Cyrl-CS"/>
        </w:rPr>
        <w:t xml:space="preserve">. </w:t>
      </w:r>
    </w:p>
    <w:p w:rsidR="00BF30DA" w:rsidRDefault="00BF30DA" w:rsidP="00BF30DA">
      <w:pPr>
        <w:ind w:left="360"/>
        <w:jc w:val="both"/>
        <w:rPr>
          <w:lang w:val="sr-Cyrl-CS"/>
        </w:rPr>
      </w:pPr>
      <w:r>
        <w:rPr>
          <w:lang w:val="sr-Cyrl-CS"/>
        </w:rPr>
        <w:t xml:space="preserve">      У случају да понуђач достави понуду са варијантама, понуда се одбија.</w:t>
      </w:r>
    </w:p>
    <w:p w:rsidR="00BF30DA" w:rsidRDefault="00BF30DA" w:rsidP="00BF30DA">
      <w:pPr>
        <w:jc w:val="both"/>
      </w:pPr>
    </w:p>
    <w:p w:rsidR="00BF30DA" w:rsidRDefault="00BF30DA" w:rsidP="00BF30DA">
      <w:pPr>
        <w:jc w:val="both"/>
        <w:rPr>
          <w:b/>
          <w:lang w:val="sr-Cyrl-CS"/>
        </w:rPr>
      </w:pPr>
      <w:r>
        <w:rPr>
          <w:b/>
          <w:lang w:val="sr-Cyrl-CS"/>
        </w:rPr>
        <w:t xml:space="preserve">           6. Подаци о обавезној садржини понуде.</w:t>
      </w:r>
    </w:p>
    <w:p w:rsidR="00BF30DA" w:rsidRDefault="00BF30DA" w:rsidP="00BF30DA">
      <w:pPr>
        <w:ind w:left="720"/>
        <w:jc w:val="both"/>
        <w:rPr>
          <w:lang w:val="sr-Cyrl-CS"/>
        </w:rPr>
      </w:pPr>
      <w:r>
        <w:rPr>
          <w:lang w:val="sr-Cyrl-CS"/>
        </w:rPr>
        <w:t>Понуда се сматра исправном ако понуђач поднесе:</w:t>
      </w:r>
    </w:p>
    <w:p w:rsidR="00BF30DA" w:rsidRDefault="00BF30DA" w:rsidP="00BF30DA">
      <w:pPr>
        <w:ind w:left="1080"/>
        <w:jc w:val="both"/>
        <w:rPr>
          <w:lang w:val="sr-Cyrl-CS"/>
        </w:rPr>
      </w:pPr>
      <w:r>
        <w:rPr>
          <w:lang w:val="sr-Cyrl-CS"/>
        </w:rPr>
        <w:t>а.   попуњен, потписан и печатом оверен образац подаци о понуђачу,</w:t>
      </w:r>
    </w:p>
    <w:p w:rsidR="00BF30DA" w:rsidRDefault="00BF30DA" w:rsidP="00BF30DA">
      <w:pPr>
        <w:ind w:left="1080"/>
        <w:jc w:val="both"/>
        <w:rPr>
          <w:lang w:val="sr-Cyrl-CS"/>
        </w:rPr>
      </w:pPr>
      <w:r>
        <w:rPr>
          <w:lang w:val="sr-Cyrl-CS"/>
        </w:rPr>
        <w:t>б.   попуњен, потписан и печатом оверен образац понуде,</w:t>
      </w:r>
    </w:p>
    <w:p w:rsidR="00BF30DA" w:rsidRDefault="00BF30DA" w:rsidP="00BF30DA">
      <w:pPr>
        <w:tabs>
          <w:tab w:val="left" w:pos="1365"/>
          <w:tab w:val="left" w:pos="1395"/>
        </w:tabs>
        <w:ind w:left="1110"/>
        <w:jc w:val="both"/>
        <w:rPr>
          <w:lang w:val="sr-Cyrl-CS"/>
        </w:rPr>
      </w:pPr>
      <w:r>
        <w:rPr>
          <w:lang w:val="sr-Cyrl-CS"/>
        </w:rPr>
        <w:t>в.   попуњен, потписан и печатом оверен образац изјаве понуђача о независној понуди,</w:t>
      </w:r>
    </w:p>
    <w:p w:rsidR="00BF30DA" w:rsidRDefault="00BF30DA" w:rsidP="00BF30DA">
      <w:pPr>
        <w:ind w:left="1080"/>
        <w:jc w:val="both"/>
        <w:rPr>
          <w:lang w:val="sr-Cyrl-CS"/>
        </w:rPr>
      </w:pPr>
      <w:r>
        <w:rPr>
          <w:lang w:val="sr-Cyrl-CS"/>
        </w:rPr>
        <w:t>г.  попуњену, потписну и оверену изјаву о испуњености услова из чл.75.ст.1. и посед</w:t>
      </w:r>
      <w:r>
        <w:t>o</w:t>
      </w:r>
      <w:r>
        <w:rPr>
          <w:lang w:val="sr-Cyrl-CS"/>
        </w:rPr>
        <w:t>вању доказа из чл.77.ст.1.</w:t>
      </w:r>
    </w:p>
    <w:p w:rsidR="00BF30DA" w:rsidRDefault="00BF30DA" w:rsidP="00BF30DA">
      <w:pPr>
        <w:ind w:left="1080"/>
        <w:jc w:val="both"/>
        <w:rPr>
          <w:lang w:val="sr-Cyrl-CS"/>
        </w:rPr>
      </w:pPr>
      <w:r>
        <w:rPr>
          <w:lang w:val="sr-Cyrl-CS"/>
        </w:rPr>
        <w:t>д.   попуњен, потписан и печатом оверен модел уговора.</w:t>
      </w:r>
    </w:p>
    <w:p w:rsidR="00BF30DA" w:rsidRDefault="00BF30DA" w:rsidP="00BF30DA">
      <w:pPr>
        <w:ind w:left="1080"/>
        <w:jc w:val="both"/>
        <w:rPr>
          <w:b/>
          <w:lang w:val="sr-Cyrl-CS"/>
        </w:rPr>
      </w:pPr>
      <w:r>
        <w:rPr>
          <w:lang w:val="sr-Cyrl-CS"/>
        </w:rPr>
        <w:t xml:space="preserve">ђ.  </w:t>
      </w:r>
      <w:r>
        <w:rPr>
          <w:b/>
          <w:color w:val="000000"/>
          <w:lang w:val="sr-Cyrl-CS"/>
        </w:rPr>
        <w:t>Обавезно</w:t>
      </w:r>
      <w:r>
        <w:rPr>
          <w:color w:val="000000"/>
          <w:lang w:val="sr-Cyrl-CS"/>
        </w:rPr>
        <w:t xml:space="preserve"> ре</w:t>
      </w:r>
      <w:r>
        <w:rPr>
          <w:lang w:val="sr-Cyrl-CS"/>
        </w:rPr>
        <w:t>шење о регистрацији</w:t>
      </w:r>
      <w:r>
        <w:rPr>
          <w:b/>
          <w:lang w:val="sr-Cyrl-CS"/>
        </w:rPr>
        <w:t>.</w:t>
      </w:r>
    </w:p>
    <w:p w:rsidR="00BF30DA" w:rsidRPr="00356655" w:rsidRDefault="00BF30DA" w:rsidP="00BF30DA">
      <w:pPr>
        <w:ind w:left="1440" w:hanging="360"/>
        <w:jc w:val="both"/>
        <w:rPr>
          <w:b/>
        </w:rPr>
      </w:pPr>
      <w:r>
        <w:rPr>
          <w:b/>
          <w:lang w:val="sr-Cyrl-CS"/>
        </w:rPr>
        <w:t>е.</w:t>
      </w:r>
      <w:r>
        <w:rPr>
          <w:b/>
          <w:lang w:val="sr-Cyrl-CS"/>
        </w:rPr>
        <w:tab/>
        <w:t xml:space="preserve">Достављени извештаји о испитивању (атест, декларација о испитивању ) за понуђена добра (мрки угаљ ) не старији од 6 месеци од дана отварања понуда, издатих од страна акредитованих лабараторија, уз доказ да су у моменту издавања докумената (извештаја о испитивању, атеста, декларације о испитању) лабораторије којесу издалетражена документа биле акредитоване. </w:t>
      </w:r>
      <w:proofErr w:type="spellStart"/>
      <w:r>
        <w:rPr>
          <w:b/>
        </w:rPr>
        <w:t>Издати</w:t>
      </w:r>
      <w:proofErr w:type="spellEnd"/>
      <w:r>
        <w:rPr>
          <w:b/>
        </w:rPr>
        <w:t xml:space="preserve"> </w:t>
      </w:r>
      <w:proofErr w:type="spellStart"/>
      <w:proofErr w:type="gramStart"/>
      <w:r>
        <w:rPr>
          <w:b/>
        </w:rPr>
        <w:t>извештај</w:t>
      </w:r>
      <w:proofErr w:type="spellEnd"/>
      <w:r>
        <w:rPr>
          <w:b/>
        </w:rPr>
        <w:t xml:space="preserve"> ,</w:t>
      </w:r>
      <w:proofErr w:type="gramEnd"/>
      <w:r>
        <w:rPr>
          <w:b/>
        </w:rPr>
        <w:t xml:space="preserve"> </w:t>
      </w:r>
      <w:proofErr w:type="spellStart"/>
      <w:r>
        <w:rPr>
          <w:b/>
        </w:rPr>
        <w:t>сертификат</w:t>
      </w:r>
      <w:proofErr w:type="spellEnd"/>
      <w:r>
        <w:rPr>
          <w:b/>
        </w:rPr>
        <w:t xml:space="preserve"> </w:t>
      </w:r>
      <w:proofErr w:type="spellStart"/>
      <w:r>
        <w:rPr>
          <w:b/>
        </w:rPr>
        <w:t>мора</w:t>
      </w:r>
      <w:proofErr w:type="spellEnd"/>
      <w:r>
        <w:rPr>
          <w:b/>
        </w:rPr>
        <w:t xml:space="preserve"> </w:t>
      </w:r>
      <w:proofErr w:type="spellStart"/>
      <w:r>
        <w:rPr>
          <w:b/>
        </w:rPr>
        <w:t>бити</w:t>
      </w:r>
      <w:proofErr w:type="spellEnd"/>
      <w:r>
        <w:rPr>
          <w:b/>
        </w:rPr>
        <w:t xml:space="preserve"> </w:t>
      </w:r>
      <w:proofErr w:type="spellStart"/>
      <w:r>
        <w:rPr>
          <w:b/>
        </w:rPr>
        <w:t>издат</w:t>
      </w:r>
      <w:proofErr w:type="spellEnd"/>
      <w:r>
        <w:rPr>
          <w:b/>
        </w:rPr>
        <w:t xml:space="preserve"> </w:t>
      </w:r>
      <w:proofErr w:type="spellStart"/>
      <w:r>
        <w:rPr>
          <w:b/>
        </w:rPr>
        <w:t>на</w:t>
      </w:r>
      <w:proofErr w:type="spellEnd"/>
      <w:r>
        <w:rPr>
          <w:b/>
        </w:rPr>
        <w:t xml:space="preserve"> </w:t>
      </w:r>
      <w:proofErr w:type="spellStart"/>
      <w:r>
        <w:rPr>
          <w:b/>
        </w:rPr>
        <w:t>име</w:t>
      </w:r>
      <w:proofErr w:type="spellEnd"/>
      <w:r>
        <w:rPr>
          <w:b/>
        </w:rPr>
        <w:t xml:space="preserve"> </w:t>
      </w:r>
      <w:proofErr w:type="spellStart"/>
      <w:r>
        <w:rPr>
          <w:b/>
        </w:rPr>
        <w:t>понуђача</w:t>
      </w:r>
      <w:proofErr w:type="spellEnd"/>
      <w:r>
        <w:rPr>
          <w:b/>
        </w:rPr>
        <w:t xml:space="preserve"> </w:t>
      </w:r>
      <w:proofErr w:type="spellStart"/>
      <w:r>
        <w:rPr>
          <w:b/>
        </w:rPr>
        <w:t>који</w:t>
      </w:r>
      <w:proofErr w:type="spellEnd"/>
      <w:r>
        <w:rPr>
          <w:b/>
        </w:rPr>
        <w:t xml:space="preserve"> </w:t>
      </w:r>
      <w:proofErr w:type="spellStart"/>
      <w:r>
        <w:rPr>
          <w:b/>
        </w:rPr>
        <w:t>доставља</w:t>
      </w:r>
      <w:proofErr w:type="spellEnd"/>
      <w:r>
        <w:rPr>
          <w:b/>
        </w:rPr>
        <w:t xml:space="preserve"> </w:t>
      </w:r>
      <w:proofErr w:type="spellStart"/>
      <w:r>
        <w:rPr>
          <w:b/>
        </w:rPr>
        <w:t>понуду</w:t>
      </w:r>
      <w:proofErr w:type="spellEnd"/>
      <w:r>
        <w:rPr>
          <w:b/>
        </w:rPr>
        <w:t>.</w:t>
      </w:r>
    </w:p>
    <w:p w:rsidR="00BF30DA" w:rsidRDefault="00BF30DA" w:rsidP="00BF30DA">
      <w:pPr>
        <w:ind w:left="1440" w:hanging="360"/>
        <w:jc w:val="both"/>
        <w:rPr>
          <w:b/>
          <w:lang w:val="sr-Cyrl-CS"/>
        </w:rPr>
      </w:pPr>
      <w:r>
        <w:rPr>
          <w:b/>
          <w:lang w:val="sr-Cyrl-CS"/>
        </w:rPr>
        <w:t>ж.</w:t>
      </w:r>
      <w:r>
        <w:rPr>
          <w:b/>
          <w:lang w:val="sr-Cyrl-CS"/>
        </w:rPr>
        <w:tab/>
        <w:t>Документацију која доказује испуњеност посебних услова прописаних од стране наручиоца:</w:t>
      </w:r>
      <w:r>
        <w:rPr>
          <w:b/>
          <w:lang w:val="sr-Cyrl-CS"/>
        </w:rPr>
        <w:tab/>
      </w:r>
    </w:p>
    <w:p w:rsidR="00BF30DA" w:rsidRDefault="00BF30DA" w:rsidP="00BF30DA">
      <w:pPr>
        <w:ind w:left="1440"/>
        <w:jc w:val="both"/>
        <w:rPr>
          <w:lang w:val="sr-Cyrl-CS"/>
        </w:rPr>
      </w:pPr>
      <w:r>
        <w:rPr>
          <w:lang w:val="sr-Cyrl-CS"/>
        </w:rPr>
        <w:t xml:space="preserve">- да понуђач располаже </w:t>
      </w:r>
      <w:r w:rsidRPr="00003A75">
        <w:rPr>
          <w:b/>
          <w:u w:val="single"/>
          <w:lang w:val="sr-Cyrl-CS"/>
        </w:rPr>
        <w:t>неопходним финансијским капацитетом,</w:t>
      </w:r>
      <w:r>
        <w:rPr>
          <w:lang w:val="sr-Cyrl-CS"/>
        </w:rPr>
        <w:t xml:space="preserve"> односно да је остварио пословни приход у висини или већи од укупне понуђене вредности  без ПДВ-а. </w:t>
      </w:r>
      <w:r>
        <w:rPr>
          <w:b/>
          <w:lang w:val="sr-Cyrl-CS"/>
        </w:rPr>
        <w:t>Д</w:t>
      </w:r>
      <w:r w:rsidRPr="006F21F5">
        <w:rPr>
          <w:b/>
          <w:lang w:val="sr-Cyrl-CS"/>
        </w:rPr>
        <w:t>оказ:</w:t>
      </w:r>
      <w:r>
        <w:rPr>
          <w:lang w:val="sr-Cyrl-CS"/>
        </w:rPr>
        <w:t xml:space="preserve"> - Извештај о бонитету издат од Агенције за привредне регистре (БОН-ЈН) или биланс стања и биланс успеха за претходне 3 обр</w:t>
      </w:r>
      <w:r w:rsidR="005B73BE">
        <w:rPr>
          <w:lang w:val="sr-Cyrl-CS"/>
        </w:rPr>
        <w:t>ачунске године (201</w:t>
      </w:r>
      <w:r w:rsidR="00312BBA">
        <w:t>7</w:t>
      </w:r>
      <w:r w:rsidR="005B73BE">
        <w:rPr>
          <w:lang w:val="sr-Cyrl-CS"/>
        </w:rPr>
        <w:t>,201</w:t>
      </w:r>
      <w:r w:rsidR="00312BBA">
        <w:t>8</w:t>
      </w:r>
      <w:r w:rsidR="005B73BE">
        <w:rPr>
          <w:lang w:val="sr-Cyrl-CS"/>
        </w:rPr>
        <w:t xml:space="preserve"> и 201</w:t>
      </w:r>
      <w:r w:rsidR="003E2318">
        <w:rPr>
          <w:lang/>
        </w:rPr>
        <w:t>9</w:t>
      </w:r>
      <w:r>
        <w:rPr>
          <w:lang w:val="sr-Cyrl-CS"/>
        </w:rPr>
        <w:t xml:space="preserve"> годину).</w:t>
      </w:r>
    </w:p>
    <w:p w:rsidR="00BF30DA" w:rsidRDefault="00BF30DA" w:rsidP="00BF30DA">
      <w:pPr>
        <w:ind w:left="1440"/>
        <w:jc w:val="both"/>
        <w:rPr>
          <w:lang w:val="sr-Cyrl-CS"/>
        </w:rPr>
      </w:pPr>
      <w:r>
        <w:rPr>
          <w:lang w:val="sr-Cyrl-CS"/>
        </w:rPr>
        <w:t xml:space="preserve">- - да понуђач располаже </w:t>
      </w:r>
      <w:r w:rsidRPr="00CC676C">
        <w:rPr>
          <w:b/>
          <w:u w:val="single"/>
          <w:lang w:val="sr-Cyrl-CS"/>
        </w:rPr>
        <w:t>довољним кадровским капацитетом,</w:t>
      </w:r>
      <w:r>
        <w:rPr>
          <w:lang w:val="sr-Cyrl-CS"/>
        </w:rPr>
        <w:t xml:space="preserve"> односно да у радном односу на неодрећено време има најмање 5 (пет) запослена лица, а која ће бити одговорна за извршење Уговора и квалитет испорученог добра- угља.  </w:t>
      </w:r>
      <w:r w:rsidRPr="00CC676C">
        <w:rPr>
          <w:b/>
          <w:lang w:val="sr-Cyrl-CS"/>
        </w:rPr>
        <w:t>Доказ:</w:t>
      </w:r>
      <w:r>
        <w:rPr>
          <w:lang w:val="sr-Cyrl-CS"/>
        </w:rPr>
        <w:t xml:space="preserve"> Фотокопије редних књижица запослених радника из којих се може видети заснованост радног односа и Изјава о кључном особљу које ради за понуђача из које се недвосмислено може установити одговорност лица  за извршење Уговора и квалитет испоручених добра- угља. </w:t>
      </w:r>
    </w:p>
    <w:p w:rsidR="00BF30DA" w:rsidRDefault="00BF30DA" w:rsidP="00BF30DA">
      <w:pPr>
        <w:ind w:left="1440"/>
        <w:jc w:val="both"/>
        <w:rPr>
          <w:b/>
          <w:u w:val="single"/>
          <w:lang w:val="sr-Cyrl-CS"/>
        </w:rPr>
      </w:pPr>
      <w:r>
        <w:rPr>
          <w:lang w:val="sr-Cyrl-CS"/>
        </w:rPr>
        <w:t xml:space="preserve">- да понуђач располаже </w:t>
      </w:r>
      <w:r w:rsidRPr="006B19EF">
        <w:rPr>
          <w:b/>
          <w:u w:val="single"/>
          <w:lang w:val="sr-Cyrl-CS"/>
        </w:rPr>
        <w:t>довољним техничким капацитетима:</w:t>
      </w:r>
    </w:p>
    <w:p w:rsidR="00BF30DA" w:rsidRDefault="00BF30DA" w:rsidP="00BF30DA">
      <w:pPr>
        <w:ind w:left="2160"/>
        <w:jc w:val="both"/>
        <w:rPr>
          <w:lang w:val="sr-Cyrl-CS"/>
        </w:rPr>
      </w:pPr>
      <w:r>
        <w:rPr>
          <w:lang w:val="sr-Cyrl-CS"/>
        </w:rPr>
        <w:t xml:space="preserve">- </w:t>
      </w:r>
      <w:r w:rsidRPr="006D5BC8">
        <w:rPr>
          <w:b/>
          <w:lang w:val="sr-Cyrl-CS"/>
        </w:rPr>
        <w:t>Поседовање (закуп)</w:t>
      </w:r>
      <w:r>
        <w:rPr>
          <w:lang w:val="sr-Cyrl-CS"/>
        </w:rPr>
        <w:t xml:space="preserve"> стоваришта. </w:t>
      </w:r>
      <w:r w:rsidRPr="006B19EF">
        <w:rPr>
          <w:b/>
          <w:lang w:val="sr-Cyrl-CS"/>
        </w:rPr>
        <w:t>Доказ:</w:t>
      </w:r>
      <w:r>
        <w:rPr>
          <w:lang w:val="sr-Cyrl-CS"/>
        </w:rPr>
        <w:t xml:space="preserve"> фотокопија Уговора о власништву (закупу) уз пратећи извод из земљишних књига.</w:t>
      </w:r>
    </w:p>
    <w:p w:rsidR="00BF30DA" w:rsidRDefault="00BF30DA" w:rsidP="00BF30DA">
      <w:pPr>
        <w:ind w:left="2160"/>
        <w:jc w:val="both"/>
        <w:rPr>
          <w:lang w:val="sr-Cyrl-CS"/>
        </w:rPr>
      </w:pPr>
      <w:bookmarkStart w:id="9" w:name="_GoBack"/>
      <w:bookmarkEnd w:id="9"/>
      <w:r>
        <w:rPr>
          <w:lang w:val="sr-Cyrl-CS"/>
        </w:rPr>
        <w:t xml:space="preserve">-   </w:t>
      </w:r>
      <w:r w:rsidRPr="006D5BC8">
        <w:rPr>
          <w:b/>
          <w:lang w:val="sr-Cyrl-CS"/>
        </w:rPr>
        <w:t>Поседовање (закуп</w:t>
      </w:r>
      <w:r>
        <w:rPr>
          <w:lang w:val="sr-Cyrl-CS"/>
        </w:rPr>
        <w:t xml:space="preserve">) минимум 1 (једно)  регистровано моторно возило (камиона) нето носивости до 6 тона, и 2( два) регистрована моторна возила(камиона) нето носивости до 15 тона. </w:t>
      </w:r>
      <w:r w:rsidRPr="002320C0">
        <w:rPr>
          <w:b/>
          <w:lang w:val="sr-Cyrl-CS"/>
        </w:rPr>
        <w:t>Доказ:</w:t>
      </w:r>
      <w:r>
        <w:rPr>
          <w:lang w:val="sr-Cyrl-CS"/>
        </w:rPr>
        <w:t>фотокопије важећих саобраћајних дозвола са очитаним подацима из читача саобраћајних дозвола из којих се може установити носивост возила и регистрованост истих.</w:t>
      </w:r>
    </w:p>
    <w:p w:rsidR="00BF30DA" w:rsidRDefault="00BF30DA" w:rsidP="00BF30DA">
      <w:pPr>
        <w:ind w:left="2160"/>
        <w:jc w:val="both"/>
        <w:rPr>
          <w:lang w:val="sr-Cyrl-CS"/>
        </w:rPr>
      </w:pPr>
      <w:r>
        <w:rPr>
          <w:lang w:val="sr-Cyrl-CS"/>
        </w:rPr>
        <w:t xml:space="preserve">-    </w:t>
      </w:r>
      <w:r w:rsidRPr="006B3F8D">
        <w:rPr>
          <w:b/>
          <w:lang w:val="sr-Cyrl-CS"/>
        </w:rPr>
        <w:t>Уколико понуђач није произвођач угља тј. Рудник, Понуђач је у обавези да достави важећи Уговор са рудником из кога се јасно види да Понуђач има уговорену врсту угља коју нуди.Понуђач мора да има уговорену минималну количину која је дупло већа од количине која је тражене конкурсном документацијом.</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b/>
          <w:lang w:val="sr-Cyrl-CS"/>
        </w:rPr>
      </w:pPr>
    </w:p>
    <w:p w:rsidR="00BF30DA" w:rsidRDefault="00BF30DA" w:rsidP="00BF30DA">
      <w:pPr>
        <w:jc w:val="both"/>
        <w:rPr>
          <w:b/>
        </w:rPr>
      </w:pPr>
    </w:p>
    <w:p w:rsidR="00312612" w:rsidRDefault="00312612" w:rsidP="00BF30DA">
      <w:pPr>
        <w:jc w:val="both"/>
        <w:rPr>
          <w:b/>
        </w:rPr>
      </w:pPr>
    </w:p>
    <w:p w:rsidR="00312612" w:rsidRPr="00312612" w:rsidRDefault="00312612" w:rsidP="00BF30DA">
      <w:pPr>
        <w:jc w:val="both"/>
        <w:rPr>
          <w:b/>
        </w:rPr>
      </w:pPr>
    </w:p>
    <w:p w:rsidR="00BF30DA" w:rsidRDefault="00BF30DA" w:rsidP="00BF30DA">
      <w:pPr>
        <w:jc w:val="both"/>
        <w:rPr>
          <w:b/>
          <w:lang w:val="sr-Cyrl-CS"/>
        </w:rPr>
      </w:pPr>
    </w:p>
    <w:p w:rsidR="00BF30DA" w:rsidRDefault="00BF30DA" w:rsidP="00BF30DA">
      <w:pPr>
        <w:jc w:val="both"/>
        <w:rPr>
          <w:b/>
          <w:lang w:val="sr-Cyrl-CS"/>
        </w:rPr>
      </w:pPr>
      <w:r>
        <w:rPr>
          <w:b/>
          <w:lang w:val="sr-Cyrl-CS"/>
        </w:rPr>
        <w:lastRenderedPageBreak/>
        <w:t xml:space="preserve"> 7. Отварање понуда: </w:t>
      </w:r>
    </w:p>
    <w:p w:rsidR="00BF30DA" w:rsidRDefault="00BF30DA" w:rsidP="00BF30DA">
      <w:pPr>
        <w:numPr>
          <w:ilvl w:val="1"/>
          <w:numId w:val="2"/>
        </w:numPr>
        <w:jc w:val="both"/>
        <w:rPr>
          <w:lang w:val="sr-Cyrl-CS"/>
        </w:rPr>
      </w:pPr>
      <w:r>
        <w:rPr>
          <w:lang w:val="sr-Cyrl-CS"/>
        </w:rPr>
        <w:t>Комисија за јавне набавке, отвара понуде у присуству представника понуђача који желе да присуствују отварању понуда.</w:t>
      </w:r>
    </w:p>
    <w:p w:rsidR="00BF30DA" w:rsidRDefault="00BF30DA" w:rsidP="00BF30DA">
      <w:pPr>
        <w:ind w:left="1110" w:hanging="360"/>
        <w:jc w:val="both"/>
        <w:rPr>
          <w:lang w:val="sr-Cyrl-CS"/>
        </w:rPr>
      </w:pPr>
      <w:r>
        <w:rPr>
          <w:lang w:val="sr-Cyrl-CS"/>
        </w:rPr>
        <w:t>б.  Комисија за ЈН проверава да ли понуђач испуњава законске услове за учествовање у поступку (регистрација фирме).</w:t>
      </w:r>
    </w:p>
    <w:p w:rsidR="00BF30DA" w:rsidRDefault="00BF30DA" w:rsidP="00BF30DA">
      <w:pPr>
        <w:ind w:left="1110" w:firstLine="15"/>
        <w:jc w:val="both"/>
        <w:rPr>
          <w:lang w:val="sr-Cyrl-CS"/>
        </w:rPr>
      </w:pPr>
      <w:r>
        <w:rPr>
          <w:lang w:val="sr-Cyrl-CS"/>
        </w:rPr>
        <w:t>в.  Уколико понуђач не испуњава законске услове или му је документација непотпуна, та понуда се неће уопште узимати у разматрање.</w:t>
      </w:r>
    </w:p>
    <w:p w:rsidR="00BF30DA" w:rsidRDefault="00BF30DA" w:rsidP="00BF30DA">
      <w:pPr>
        <w:tabs>
          <w:tab w:val="left" w:pos="1140"/>
        </w:tabs>
        <w:ind w:left="1155"/>
        <w:jc w:val="both"/>
        <w:rPr>
          <w:lang w:val="sr-Cyrl-CS"/>
        </w:rPr>
      </w:pPr>
      <w:r>
        <w:rPr>
          <w:lang w:val="sr-Cyrl-CS"/>
        </w:rPr>
        <w:t>г. Уколико понуђач испуњава законске услове и ако је доставио комплетну  документацију, Комисија за ЈН саопштава име понуђача, укупну цену понуде и друге појединости које сматра важећим.</w:t>
      </w:r>
    </w:p>
    <w:p w:rsidR="00BF30DA" w:rsidRDefault="00BF30DA" w:rsidP="00BF30DA">
      <w:pPr>
        <w:ind w:left="1095" w:firstLine="15"/>
        <w:jc w:val="both"/>
        <w:rPr>
          <w:lang w:val="sr-Cyrl-CS"/>
        </w:rPr>
      </w:pPr>
      <w:r>
        <w:rPr>
          <w:lang w:val="sr-Cyrl-CS"/>
        </w:rPr>
        <w:t>д.  Комисија за ЈН сачињава Записник са отварања понуда који ће садржати преглед понуда, списак учесника на отварању и појединости са отварања понуда, који потписују сви чланови комисије.</w:t>
      </w:r>
    </w:p>
    <w:p w:rsidR="00BF30DA" w:rsidRDefault="00BF30DA" w:rsidP="00BF30DA">
      <w:pPr>
        <w:ind w:left="1095"/>
        <w:jc w:val="both"/>
        <w:rPr>
          <w:lang w:val="sr-Cyrl-CS"/>
        </w:rPr>
      </w:pPr>
      <w:r>
        <w:rPr>
          <w:lang w:val="sr-Cyrl-CS"/>
        </w:rPr>
        <w:t>ђ. Комисија за ЈН ће након анализе понуда саставити Извештај у коме ће осим података наведених у Записнику, дати објашњење вредновања понуда.</w:t>
      </w:r>
    </w:p>
    <w:p w:rsidR="00BF30DA" w:rsidRDefault="00BF30DA" w:rsidP="00BF30DA">
      <w:pPr>
        <w:ind w:left="1110" w:hanging="15"/>
        <w:jc w:val="both"/>
        <w:rPr>
          <w:lang w:val="sr-Cyrl-CS"/>
        </w:rPr>
      </w:pPr>
      <w:r>
        <w:rPr>
          <w:lang w:val="sr-Cyrl-CS"/>
        </w:rPr>
        <w:t>ж. Комисија за ЈН свим учесницима у поступку у року од три дана од дана отварања понуда доставиће фотокопију записника са отварања понуда и накнадно Одлуку о избору најповољније понуде.</w:t>
      </w:r>
    </w:p>
    <w:p w:rsidR="00BF30DA" w:rsidRDefault="00BF30DA" w:rsidP="00BF30DA">
      <w:pPr>
        <w:ind w:left="1065" w:firstLine="15"/>
        <w:jc w:val="both"/>
        <w:rPr>
          <w:lang w:val="sr-Cyrl-CS"/>
        </w:rPr>
      </w:pPr>
      <w:r>
        <w:rPr>
          <w:lang w:val="sr-Cyrl-CS"/>
        </w:rPr>
        <w:t>з. Наручиоц ће Обавештење о закљученом уговору огласити у складу са Законом о јавним набавкама.</w:t>
      </w:r>
    </w:p>
    <w:p w:rsidR="00BF30DA" w:rsidRDefault="00BF30DA" w:rsidP="00BF30DA">
      <w:pPr>
        <w:ind w:left="1080"/>
        <w:jc w:val="both"/>
        <w:rPr>
          <w:lang w:val="sr-Cyrl-CS"/>
        </w:rPr>
      </w:pPr>
      <w:r>
        <w:rPr>
          <w:lang w:val="sr-Cyrl-CS"/>
        </w:rPr>
        <w:t xml:space="preserve"> .</w:t>
      </w:r>
    </w:p>
    <w:p w:rsidR="00BF30DA" w:rsidRDefault="00BF30DA" w:rsidP="00BF30DA">
      <w:pPr>
        <w:ind w:left="-60" w:firstLine="180"/>
        <w:jc w:val="both"/>
        <w:rPr>
          <w:lang w:val="sr-Cyrl-CS"/>
        </w:rPr>
      </w:pPr>
      <w:r>
        <w:rPr>
          <w:b/>
          <w:lang w:val="sr-Cyrl-CS"/>
        </w:rPr>
        <w:t xml:space="preserve">8. Тајност. </w:t>
      </w: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донолшења одлуке о избору понуђача, његова понуда биће аутоматски одбијена.</w:t>
      </w:r>
    </w:p>
    <w:p w:rsidR="00BF30DA" w:rsidRDefault="00BF30DA" w:rsidP="00BF30DA">
      <w:pPr>
        <w:ind w:left="360"/>
        <w:jc w:val="both"/>
        <w:rPr>
          <w:lang w:val="sr-Cyrl-CS"/>
        </w:rPr>
      </w:pPr>
    </w:p>
    <w:p w:rsidR="00BF30DA" w:rsidRDefault="00BF30DA" w:rsidP="00BF30DA">
      <w:pPr>
        <w:jc w:val="both"/>
        <w:rPr>
          <w:lang w:val="sr-Cyrl-CS"/>
        </w:rPr>
      </w:pPr>
      <w:r>
        <w:rPr>
          <w:b/>
          <w:lang w:val="sr-Cyrl-CS"/>
        </w:rPr>
        <w:t xml:space="preserve">9.Појашњење понуде. </w:t>
      </w:r>
      <w:r>
        <w:rPr>
          <w:lang w:val="sr-Cyrl-CS"/>
        </w:rPr>
        <w:t>Комисија за јавне набавке може, уколико жели, да затражи од понуђача разјашњење понуде уколико је то неопходно ради провере и поређења понуда. Такав захтев и одговор на њега ће бити достављен у писменој форми или путем факса, с тим да не сме да се мења или коригује цена или садржај понуде, осим уколико је потребно кориговати аритметичке грешке које откије Комисија за избор приликом проучавања понуда.</w:t>
      </w:r>
    </w:p>
    <w:p w:rsidR="00BF30DA" w:rsidRDefault="00BF30DA" w:rsidP="00BF30DA">
      <w:pPr>
        <w:jc w:val="both"/>
        <w:rPr>
          <w:lang w:val="sr-Cyrl-CS"/>
        </w:rPr>
      </w:pPr>
    </w:p>
    <w:p w:rsidR="00BF30DA" w:rsidRDefault="00BF30DA" w:rsidP="00BF30DA">
      <w:pPr>
        <w:numPr>
          <w:ilvl w:val="0"/>
          <w:numId w:val="10"/>
        </w:numPr>
        <w:tabs>
          <w:tab w:val="left" w:pos="360"/>
        </w:tabs>
        <w:ind w:hanging="690"/>
        <w:jc w:val="both"/>
        <w:rPr>
          <w:lang w:val="sr-Cyrl-CS"/>
        </w:rPr>
      </w:pPr>
      <w:r>
        <w:rPr>
          <w:b/>
          <w:lang w:val="sr-Cyrl-CS"/>
        </w:rPr>
        <w:t xml:space="preserve">Рок важења понуде. </w:t>
      </w:r>
      <w:r>
        <w:rPr>
          <w:lang w:val="sr-Cyrl-CS"/>
        </w:rPr>
        <w:t xml:space="preserve">Рок важења понуде не може бити краћи од </w:t>
      </w:r>
      <w:r w:rsidRPr="007E2FB7">
        <w:rPr>
          <w:b/>
          <w:lang w:val="sr-Cyrl-CS"/>
        </w:rPr>
        <w:t>60 дана</w:t>
      </w:r>
      <w:r>
        <w:rPr>
          <w:lang w:val="sr-Cyrl-CS"/>
        </w:rPr>
        <w:t xml:space="preserve"> од дана отварања понуда.</w:t>
      </w:r>
    </w:p>
    <w:p w:rsidR="00BF30DA" w:rsidRDefault="00BF30DA" w:rsidP="00BF30DA">
      <w:pPr>
        <w:jc w:val="both"/>
        <w:rPr>
          <w:lang w:val="sr-Cyrl-CS"/>
        </w:rPr>
      </w:pPr>
    </w:p>
    <w:p w:rsidR="00BF30DA" w:rsidRDefault="00BF30DA" w:rsidP="00BF30DA">
      <w:pPr>
        <w:jc w:val="both"/>
        <w:rPr>
          <w:b/>
          <w:lang w:val="sr-Cyrl-CS"/>
        </w:rPr>
      </w:pPr>
      <w:r>
        <w:rPr>
          <w:b/>
          <w:lang w:val="sr-Cyrl-CS"/>
        </w:rPr>
        <w:t xml:space="preserve">11. Провера и сагласност понуда са захтевима. </w:t>
      </w:r>
    </w:p>
    <w:p w:rsidR="00BF30DA" w:rsidRDefault="00BF30DA" w:rsidP="00BF30DA">
      <w:pPr>
        <w:ind w:left="420" w:hanging="510"/>
        <w:jc w:val="both"/>
        <w:rPr>
          <w:lang w:val="sr-Cyrl-CS"/>
        </w:rPr>
      </w:pPr>
      <w:r>
        <w:rPr>
          <w:lang w:val="sr-Cyrl-CS"/>
        </w:rPr>
        <w:t>а)Пре сваког детаљног појашњења понуда, Комисија за јавне набавке ће прво установити да ли је свака од понуда:</w:t>
      </w:r>
    </w:p>
    <w:p w:rsidR="00BF30DA" w:rsidRDefault="00BF30DA" w:rsidP="00BF30DA">
      <w:pPr>
        <w:jc w:val="both"/>
        <w:rPr>
          <w:lang w:val="sr-Cyrl-CS"/>
        </w:rPr>
      </w:pPr>
      <w:r>
        <w:rPr>
          <w:lang w:val="sr-Cyrl-CS"/>
        </w:rPr>
        <w:t>б)  прописно потписана,</w:t>
      </w:r>
    </w:p>
    <w:p w:rsidR="00BF30DA" w:rsidRDefault="00BF30DA" w:rsidP="00BF30DA">
      <w:pPr>
        <w:jc w:val="both"/>
        <w:rPr>
          <w:lang w:val="sr-Cyrl-CS"/>
        </w:rPr>
      </w:pPr>
      <w:r>
        <w:rPr>
          <w:lang w:val="sr-Cyrl-CS"/>
        </w:rPr>
        <w:t xml:space="preserve">  в)  садржи прописану пратећу документацију, наведену у Упутству за понуђаче,</w:t>
      </w:r>
    </w:p>
    <w:p w:rsidR="00BF30DA" w:rsidRDefault="00BF30DA" w:rsidP="00BF30DA">
      <w:pPr>
        <w:jc w:val="both"/>
        <w:rPr>
          <w:lang w:val="sr-Cyrl-CS"/>
        </w:rPr>
      </w:pPr>
      <w:r>
        <w:rPr>
          <w:lang w:val="sr-Cyrl-CS"/>
        </w:rPr>
        <w:t>г)  суштински је у складу са захтевима из Упуства Понуђачима како да сачине Понуду.</w:t>
      </w:r>
    </w:p>
    <w:p w:rsidR="00BF30DA" w:rsidRPr="00C16DAA" w:rsidRDefault="00BF30DA" w:rsidP="00BF30DA">
      <w:pPr>
        <w:ind w:left="570"/>
        <w:jc w:val="both"/>
        <w:rPr>
          <w:b/>
          <w:lang w:val="sr-Cyrl-CS"/>
        </w:rPr>
      </w:pPr>
      <w:r w:rsidRPr="00C16DAA">
        <w:rPr>
          <w:b/>
          <w:lang w:val="sr-Cyrl-CS"/>
        </w:rPr>
        <w:t>-   Уколико понуда не испуњава све наведене захтеве, Комисија за јавне набавке ће је одбацити без могућности даљег разматрања.</w:t>
      </w:r>
    </w:p>
    <w:p w:rsidR="00BF30DA" w:rsidRDefault="00BF30DA" w:rsidP="00BF30DA">
      <w:pPr>
        <w:ind w:left="1080"/>
        <w:jc w:val="both"/>
        <w:rPr>
          <w:lang w:val="sr-Cyrl-CS"/>
        </w:rPr>
      </w:pPr>
    </w:p>
    <w:p w:rsidR="00BF30DA" w:rsidRDefault="00BF30DA" w:rsidP="00BF30DA">
      <w:pPr>
        <w:ind w:left="1080"/>
        <w:jc w:val="both"/>
        <w:rPr>
          <w:lang w:val="sr-Cyrl-CS"/>
        </w:rPr>
      </w:pPr>
    </w:p>
    <w:p w:rsidR="00BF30DA" w:rsidRDefault="00BF30DA" w:rsidP="00BF30DA">
      <w:pPr>
        <w:jc w:val="both"/>
        <w:rPr>
          <w:lang w:val="sr-Cyrl-CS"/>
        </w:rPr>
      </w:pPr>
      <w:r>
        <w:rPr>
          <w:b/>
          <w:lang w:val="sr-Cyrl-CS"/>
        </w:rPr>
        <w:t>12. Критеријум за доделу уговора</w:t>
      </w:r>
      <w:r>
        <w:rPr>
          <w:lang w:val="sr-Cyrl-CS"/>
        </w:rPr>
        <w:t xml:space="preserve">. Комисија за јавне набавке ће одабрати оног понуађа чија понуда испуњава </w:t>
      </w:r>
      <w:r w:rsidRPr="00B0655A">
        <w:rPr>
          <w:b/>
          <w:lang w:val="sr-Cyrl-CS"/>
        </w:rPr>
        <w:t>све прописане захтеве</w:t>
      </w:r>
      <w:r>
        <w:rPr>
          <w:lang w:val="sr-Cyrl-CS"/>
        </w:rPr>
        <w:t xml:space="preserve"> и који је понудио </w:t>
      </w:r>
      <w:r>
        <w:rPr>
          <w:b/>
          <w:lang w:val="sr-Cyrl-CS"/>
        </w:rPr>
        <w:t>најнижу цену</w:t>
      </w:r>
      <w:r>
        <w:rPr>
          <w:lang w:val="sr-Cyrl-CS"/>
        </w:rPr>
        <w:t>.</w:t>
      </w:r>
    </w:p>
    <w:p w:rsidR="00BF30DA" w:rsidRDefault="00BF30DA" w:rsidP="00BF30DA">
      <w:pPr>
        <w:ind w:left="360"/>
        <w:jc w:val="both"/>
        <w:rPr>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lang w:val="sr-Cyrl-CS"/>
        </w:rPr>
      </w:pPr>
      <w:r>
        <w:rPr>
          <w:b/>
          <w:lang w:val="sr-Cyrl-CS"/>
        </w:rPr>
        <w:t xml:space="preserve">13. Обавештење о додели уговора: </w:t>
      </w:r>
      <w:r>
        <w:rPr>
          <w:lang w:val="sr-Cyrl-CS"/>
        </w:rPr>
        <w:t>Након доношења одлуке, Комисија за ЈН ће  позвати одабраног понуђача да потпише Уговор.</w:t>
      </w:r>
    </w:p>
    <w:p w:rsidR="00BF30DA" w:rsidRDefault="00BF30DA" w:rsidP="00BF30DA">
      <w:pPr>
        <w:ind w:left="360"/>
        <w:jc w:val="both"/>
        <w:rPr>
          <w:lang w:val="sr-Cyrl-CS"/>
        </w:rPr>
      </w:pPr>
    </w:p>
    <w:p w:rsidR="00BF30DA" w:rsidRDefault="00BF30DA" w:rsidP="00BF30DA">
      <w:pPr>
        <w:jc w:val="both"/>
        <w:rPr>
          <w:b/>
          <w:lang w:val="sr-Cyrl-CS"/>
        </w:rPr>
      </w:pPr>
      <w:r>
        <w:rPr>
          <w:b/>
          <w:lang w:val="sr-Cyrl-CS"/>
        </w:rPr>
        <w:t>14. Обавештење о могућој измени обима набавке.</w:t>
      </w:r>
    </w:p>
    <w:p w:rsidR="00BF30DA" w:rsidRDefault="00BF30DA" w:rsidP="00BF30DA">
      <w:pPr>
        <w:ind w:left="30" w:firstLine="15"/>
        <w:jc w:val="both"/>
        <w:rPr>
          <w:lang w:val="sr-Cyrl-CS"/>
        </w:rPr>
      </w:pPr>
      <w:r>
        <w:rPr>
          <w:lang w:val="sr-Cyrl-CS"/>
        </w:rPr>
        <w:t xml:space="preserve">Уколико укупна понуда буде већа од средстава предвиђених буџетом, наручилац има право да једнострано одлучи о смањењу количине коју набавља. </w:t>
      </w:r>
    </w:p>
    <w:p w:rsidR="00BF30DA" w:rsidRDefault="00BF30DA" w:rsidP="00BF30DA">
      <w:pPr>
        <w:ind w:left="75"/>
        <w:jc w:val="both"/>
        <w:rPr>
          <w:lang w:val="sr-Cyrl-CS"/>
        </w:rPr>
      </w:pPr>
      <w:r>
        <w:rPr>
          <w:lang w:val="sr-Cyrl-CS"/>
        </w:rPr>
        <w:t>Понуђачи ће уз понуду доставити изјаву да ли у случају смањења количине остају при назначеним јединичним ценама.</w:t>
      </w:r>
    </w:p>
    <w:p w:rsidR="00BF30DA" w:rsidRDefault="00BF30DA" w:rsidP="00BF30DA">
      <w:pPr>
        <w:ind w:left="360"/>
        <w:jc w:val="both"/>
        <w:rPr>
          <w:lang w:val="sr-Cyrl-CS"/>
        </w:rPr>
      </w:pPr>
    </w:p>
    <w:p w:rsidR="00BF30DA" w:rsidRDefault="00BF30DA" w:rsidP="00BF30DA">
      <w:pPr>
        <w:jc w:val="both"/>
        <w:rPr>
          <w:lang w:val="sr-Cyrl-CS"/>
        </w:rPr>
      </w:pPr>
      <w:r>
        <w:rPr>
          <w:b/>
          <w:lang w:val="sr-Cyrl-CS"/>
        </w:rPr>
        <w:t>15. Право школе да прихвати понуду или одбије неку или све понуде.</w:t>
      </w:r>
      <w:r>
        <w:rPr>
          <w:lang w:val="sr-Cyrl-CS"/>
        </w:rPr>
        <w:t xml:space="preserve"> Наручилац задржава право да прихвати или одбије било коју од понуда и / 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BF30DA" w:rsidRDefault="00BF30DA" w:rsidP="00BF30DA">
      <w:pPr>
        <w:jc w:val="both"/>
      </w:pPr>
    </w:p>
    <w:p w:rsidR="00BF30DA" w:rsidRDefault="00BF30DA" w:rsidP="00BF30DA">
      <w:pPr>
        <w:ind w:hanging="375"/>
        <w:jc w:val="both"/>
        <w:rPr>
          <w:lang w:val="sr-Cyrl-CS"/>
        </w:rPr>
      </w:pPr>
      <w:r>
        <w:rPr>
          <w:b/>
          <w:lang w:val="sr-Cyrl-CS"/>
        </w:rPr>
        <w:t xml:space="preserve">     16. Начин на који понуђач може тражити додатне информације и појашњења у вези    </w:t>
      </w:r>
      <w:r>
        <w:rPr>
          <w:b/>
          <w:lang w:val="sr-Cyrl-CS"/>
        </w:rPr>
        <w:tab/>
        <w:t>са конкурсном документацијом</w:t>
      </w:r>
      <w:r>
        <w:rPr>
          <w:lang w:val="sr-Cyrl-CS"/>
        </w:rPr>
        <w:t>.</w:t>
      </w:r>
    </w:p>
    <w:p w:rsidR="00BF30DA" w:rsidRDefault="00BF30DA" w:rsidP="00BF30DA">
      <w:pPr>
        <w:ind w:left="15" w:hanging="75"/>
        <w:jc w:val="both"/>
        <w:rPr>
          <w:lang w:val="sr-Cyrl-CS"/>
        </w:rPr>
      </w:pPr>
      <w:r>
        <w:rPr>
          <w:lang w:val="sr-Cyrl-CS"/>
        </w:rPr>
        <w:t xml:space="preserve"> 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заинтересовном лицу у року од три дана од дана пријема захтева, пошаље одговор у писанм облику и да истовремено ту информацију објави на Порталу јавних набавки на своојој инетнет страници.</w:t>
      </w:r>
    </w:p>
    <w:p w:rsidR="00BF30DA" w:rsidRDefault="00BF30DA" w:rsidP="00BF30DA">
      <w:pPr>
        <w:ind w:left="720"/>
        <w:jc w:val="both"/>
        <w:rPr>
          <w:lang w:val="sr-Cyrl-CS"/>
        </w:rPr>
      </w:pPr>
    </w:p>
    <w:p w:rsidR="00BF30DA" w:rsidRDefault="00BF30DA" w:rsidP="00BF30DA">
      <w:pPr>
        <w:ind w:left="-45" w:hanging="180"/>
        <w:jc w:val="both"/>
        <w:rPr>
          <w:lang w:val="sr-Cyrl-CS"/>
        </w:rPr>
      </w:pPr>
      <w:r>
        <w:rPr>
          <w:b/>
          <w:lang w:val="sr-Cyrl-CS"/>
        </w:rPr>
        <w:t xml:space="preserve">     17. Рок и начин подношења захтева за заштиту права понуђача</w:t>
      </w:r>
      <w:r>
        <w:rPr>
          <w:lang w:val="sr-Cyrl-CS"/>
        </w:rPr>
        <w:t xml:space="preserve"> прописан је чланом   </w:t>
      </w:r>
      <w:r>
        <w:rPr>
          <w:lang w:val="sr-Cyrl-CS"/>
        </w:rPr>
        <w:tab/>
        <w:t xml:space="preserve">149.  Закона о јавним набавкама. Захтев за заштиту права понуђача мора да садржи све </w:t>
      </w:r>
      <w:r>
        <w:rPr>
          <w:lang w:val="sr-Cyrl-CS"/>
        </w:rPr>
        <w:tab/>
        <w:t xml:space="preserve">прописане елементе из чл.151. Закона о јавним набавкама. </w:t>
      </w:r>
    </w:p>
    <w:p w:rsidR="00BF30DA" w:rsidRDefault="00BF30DA" w:rsidP="00BF30DA">
      <w:pPr>
        <w:jc w:val="both"/>
        <w:rPr>
          <w:lang w:val="sr-Latn-CS"/>
        </w:rPr>
      </w:pPr>
    </w:p>
    <w:p w:rsidR="00BF30DA" w:rsidRDefault="00BF30DA" w:rsidP="00BF30DA">
      <w:pPr>
        <w:ind w:left="360"/>
        <w:jc w:val="both"/>
        <w:rPr>
          <w:lang w:val="sr-Latn-CS"/>
        </w:rPr>
      </w:pPr>
    </w:p>
    <w:p w:rsidR="00BF30DA" w:rsidRDefault="00BF30DA" w:rsidP="00BF30DA">
      <w:pPr>
        <w:jc w:val="center"/>
      </w:pPr>
    </w:p>
    <w:p w:rsidR="00BF30DA" w:rsidRPr="00F47B03" w:rsidRDefault="00F8677C" w:rsidP="00BF30DA">
      <w:pPr>
        <w:pageBreakBefore/>
        <w:jc w:val="center"/>
        <w:rPr>
          <w:b/>
          <w:lang w:val="sr-Latn-CS"/>
        </w:rPr>
      </w:pPr>
      <w:r>
        <w:rPr>
          <w:b/>
          <w:lang w:val="sr-Latn-CS"/>
        </w:rPr>
        <w:lastRenderedPageBreak/>
        <w:t>6</w:t>
      </w:r>
      <w:r w:rsidR="00BF30DA" w:rsidRPr="00F47B03">
        <w:rPr>
          <w:b/>
          <w:lang w:val="sr-Latn-CS"/>
        </w:rPr>
        <w:t xml:space="preserve"> </w:t>
      </w:r>
    </w:p>
    <w:p w:rsidR="00BF30DA" w:rsidRPr="00F47B03" w:rsidRDefault="00BF30DA" w:rsidP="00BF30DA">
      <w:pPr>
        <w:jc w:val="center"/>
        <w:rPr>
          <w:b/>
        </w:rPr>
      </w:pPr>
    </w:p>
    <w:p w:rsidR="00BF30DA" w:rsidRPr="00F47B03" w:rsidRDefault="00BF30DA" w:rsidP="00BF30DA">
      <w:pPr>
        <w:jc w:val="center"/>
        <w:rPr>
          <w:b/>
          <w:lang w:val="sr-Cyrl-CS"/>
        </w:rPr>
      </w:pPr>
      <w:r w:rsidRPr="00F47B03">
        <w:rPr>
          <w:b/>
          <w:lang w:val="sr-Latn-CS"/>
        </w:rPr>
        <w:t xml:space="preserve">а) -  </w:t>
      </w:r>
      <w:r w:rsidRPr="00F47B03">
        <w:rPr>
          <w:b/>
          <w:lang w:val="ru-RU"/>
        </w:rPr>
        <w:t xml:space="preserve">ОБРАЗАЦ СА </w:t>
      </w:r>
      <w:r w:rsidRPr="00F47B03">
        <w:rPr>
          <w:b/>
          <w:lang w:val="sr-Cyrl-CS"/>
        </w:rPr>
        <w:t>ПОДАЦИМА  О ПОНУЂАЧУ</w:t>
      </w:r>
    </w:p>
    <w:p w:rsidR="00BF30DA" w:rsidRDefault="00BF30DA" w:rsidP="00BF30DA">
      <w:pPr>
        <w:jc w:val="center"/>
        <w:rPr>
          <w:lang w:val="sr-Cyrl-CS"/>
        </w:rPr>
      </w:pPr>
    </w:p>
    <w:p w:rsidR="00BF30DA" w:rsidRDefault="00BF30DA" w:rsidP="00BF30DA">
      <w:pPr>
        <w:jc w:val="both"/>
        <w:rPr>
          <w:lang w:val="sr-Cyrl-CS"/>
        </w:rPr>
      </w:pPr>
      <w:r>
        <w:rPr>
          <w:lang w:val="sr-Cyrl-CS"/>
        </w:rPr>
        <w:tab/>
        <w:t>На основу позива за давање понуда за доделу јавне набавка добара – н</w:t>
      </w:r>
      <w:r>
        <w:rPr>
          <w:szCs w:val="28"/>
          <w:lang w:val="sr-Cyrl-CS"/>
        </w:rPr>
        <w:t xml:space="preserve">абавка угља </w:t>
      </w:r>
      <w:r>
        <w:rPr>
          <w:lang w:val="sr-Cyrl-CS"/>
        </w:rPr>
        <w:t xml:space="preserve">за котлове и пећи, ЈН бр. </w:t>
      </w:r>
      <w:r w:rsidR="00626443">
        <w:rPr>
          <w:b/>
          <w:lang w:val="sr-Cyrl-CS"/>
        </w:rPr>
        <w:t>5</w:t>
      </w:r>
      <w:r>
        <w:rPr>
          <w:b/>
          <w:lang w:val="sr-Cyrl-CS"/>
        </w:rPr>
        <w:t>/</w:t>
      </w:r>
      <w:r w:rsidR="00312BBA">
        <w:rPr>
          <w:b/>
        </w:rPr>
        <w:t>20</w:t>
      </w:r>
      <w:r>
        <w:rPr>
          <w:szCs w:val="28"/>
          <w:lang w:val="sr-Cyrl-CS"/>
        </w:rPr>
        <w:t xml:space="preserve"> </w:t>
      </w:r>
      <w:r>
        <w:rPr>
          <w:lang w:val="sr-Cyrl-CS"/>
        </w:rPr>
        <w:t>достављам Вам следеће податке:</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lang w:val="sr-Cyrl-CS"/>
        </w:rPr>
        <w:t>Пун назив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Адреса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Особа  за контакт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Телефон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Факс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Порески индетификациони број   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Матични број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Рег</w:t>
      </w:r>
      <w:r>
        <w:rPr>
          <w:lang w:val="ru-RU"/>
        </w:rPr>
        <w:t>истарски бр</w:t>
      </w:r>
      <w:proofErr w:type="spellStart"/>
      <w:r>
        <w:t>oj</w:t>
      </w:r>
      <w:proofErr w:type="spellEnd"/>
      <w:r>
        <w:rPr>
          <w:lang w:val="sr-Cyrl-CS"/>
        </w:rPr>
        <w:t xml:space="preserve">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Број рачуна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Лице одговорно за потписивање уговора  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е-маил     _________________________________________________________</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r>
        <w:rPr>
          <w:lang w:val="sr-Cyrl-CS"/>
        </w:rPr>
        <w:t xml:space="preserve">                                                                 Место и датум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Понуђач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Печат и потпис  ___________________</w:t>
      </w:r>
    </w:p>
    <w:p w:rsidR="00BF30DA" w:rsidRDefault="00BF30DA" w:rsidP="00BF30DA">
      <w:pPr>
        <w:ind w:left="360"/>
        <w:rPr>
          <w:lang w:val="sr-Latn-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б)ИЗЈАВА ЧЛАНОВА ГРУПЕ КОЈИ ПОДНОСЕ ЗАЈЕДНИЧКУ ПОНУДУ</w:t>
      </w:r>
    </w:p>
    <w:p w:rsidR="00BF30DA" w:rsidRDefault="00BF30DA" w:rsidP="00BF30DA">
      <w:pPr>
        <w:autoSpaceDE w:val="0"/>
      </w:pPr>
    </w:p>
    <w:p w:rsidR="00BF30DA" w:rsidRDefault="00BF30DA" w:rsidP="00BF30DA">
      <w:pPr>
        <w:autoSpaceDE w:val="0"/>
      </w:pPr>
    </w:p>
    <w:p w:rsidR="00BF30DA" w:rsidRDefault="00BF30DA" w:rsidP="00BF30DA">
      <w:pPr>
        <w:autoSpaceDE w:val="0"/>
        <w:rPr>
          <w:rStyle w:val="FontStyle79"/>
          <w:sz w:val="24"/>
          <w:szCs w:val="24"/>
          <w:lang w:val="sr-Cyrl-CS"/>
        </w:rPr>
      </w:pPr>
      <w:r>
        <w:rPr>
          <w:rStyle w:val="FontStyle79"/>
          <w:sz w:val="24"/>
          <w:szCs w:val="24"/>
          <w:lang w:val="sr-Cyrl-CS"/>
        </w:rPr>
        <w:t xml:space="preserve">Изјављујемо да наступамо као група понуђача у поступку јавне набавке угља за котлове и пећи ЈН бр. </w:t>
      </w:r>
      <w:r w:rsidR="00626443">
        <w:rPr>
          <w:rStyle w:val="FontStyle79"/>
          <w:b/>
          <w:sz w:val="24"/>
          <w:szCs w:val="24"/>
          <w:lang w:val="sr-Cyrl-CS"/>
        </w:rPr>
        <w:t>5</w:t>
      </w:r>
      <w:r>
        <w:rPr>
          <w:rStyle w:val="FontStyle79"/>
          <w:b/>
          <w:sz w:val="24"/>
          <w:szCs w:val="24"/>
          <w:lang w:val="sr-Cyrl-CS"/>
        </w:rPr>
        <w:t>/</w:t>
      </w:r>
      <w:r w:rsidR="00312BBA">
        <w:rPr>
          <w:rStyle w:val="FontStyle79"/>
          <w:b/>
          <w:sz w:val="24"/>
          <w:szCs w:val="24"/>
        </w:rPr>
        <w:t>20</w:t>
      </w:r>
      <w:r>
        <w:rPr>
          <w:rStyle w:val="FontStyle79"/>
          <w:sz w:val="24"/>
          <w:szCs w:val="24"/>
          <w:lang w:val="sr-Cyrl-CS"/>
        </w:rPr>
        <w:t>.</w:t>
      </w:r>
    </w:p>
    <w:p w:rsidR="00BF30DA" w:rsidRDefault="00BF30DA" w:rsidP="00BF30DA">
      <w:pPr>
        <w:rPr>
          <w:rStyle w:val="FontStyle79"/>
          <w:sz w:val="24"/>
          <w:szCs w:val="24"/>
          <w:lang w:val="sr-Cyrl-CS"/>
        </w:rPr>
      </w:pPr>
      <w:r>
        <w:rPr>
          <w:rStyle w:val="FontStyle79"/>
          <w:sz w:val="24"/>
          <w:szCs w:val="24"/>
          <w:lang w:val="sr-Cyrl-CS"/>
        </w:rPr>
        <w:t>Да у име и за рачун осталих чланова групе иступа пред наручиоцем.</w:t>
      </w:r>
    </w:p>
    <w:p w:rsidR="00BF30DA" w:rsidRDefault="00BF30DA" w:rsidP="00BF30DA">
      <w:pPr>
        <w:autoSpaceDE w:val="0"/>
      </w:pPr>
    </w:p>
    <w:tbl>
      <w:tblPr>
        <w:tblW w:w="0" w:type="auto"/>
        <w:tblInd w:w="40" w:type="dxa"/>
        <w:tblLayout w:type="fixed"/>
        <w:tblCellMar>
          <w:left w:w="40" w:type="dxa"/>
          <w:right w:w="40" w:type="dxa"/>
        </w:tblCellMar>
        <w:tblLook w:val="0000"/>
      </w:tblPr>
      <w:tblGrid>
        <w:gridCol w:w="2836"/>
        <w:gridCol w:w="2600"/>
        <w:gridCol w:w="1285"/>
        <w:gridCol w:w="2935"/>
      </w:tblGrid>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ПУН НАЗИВ И СЕДИШТЕ, АДРЕСА) ЧЛАНА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ДОБРА КОЈЕ ЋЕ ИСПОРУЧИТИ ЧЛАН</w:t>
            </w:r>
          </w:p>
          <w:p w:rsidR="00BF30DA" w:rsidRDefault="00BF30DA" w:rsidP="00E50967">
            <w:pPr>
              <w:rPr>
                <w:rStyle w:val="FontStyle77"/>
                <w:lang w:val="sr-Cyrl-CS"/>
              </w:rPr>
            </w:pPr>
            <w:r>
              <w:rPr>
                <w:rStyle w:val="FontStyle77"/>
                <w:lang w:val="sr-Cyrl-CS"/>
              </w:rPr>
              <w:t>ГРУПЕ</w:t>
            </w: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68"/>
                <w:lang w:val="sr-Cyrl-CS"/>
              </w:rPr>
            </w:pPr>
            <w:r>
              <w:rPr>
                <w:rStyle w:val="FontStyle68"/>
                <w:lang w:val="sr-Cyrl-CS"/>
              </w:rPr>
              <w:t>УЧЕШЋЕ ЧЛАНА ГРУПЕ У ПОНУДИ (процентуално)</w:t>
            </w:r>
          </w:p>
        </w:tc>
        <w:tc>
          <w:tcPr>
            <w:tcW w:w="2935"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ПОТПИС ОДГОВОРНОГ</w:t>
            </w:r>
          </w:p>
          <w:p w:rsidR="00BF30DA" w:rsidRDefault="00BF30DA" w:rsidP="00E50967">
            <w:pPr>
              <w:rPr>
                <w:rStyle w:val="FontStyle77"/>
                <w:lang w:val="sr-Cyrl-CS"/>
              </w:rPr>
            </w:pPr>
            <w:r>
              <w:rPr>
                <w:rStyle w:val="FontStyle77"/>
                <w:lang w:val="sr-Cyrl-CS"/>
              </w:rPr>
              <w:t>ЛИЦА И ПЕЧАТ ЧЛАНА</w:t>
            </w:r>
          </w:p>
          <w:p w:rsidR="00BF30DA" w:rsidRDefault="00BF30DA" w:rsidP="00E50967">
            <w:pPr>
              <w:rPr>
                <w:rStyle w:val="FontStyle77"/>
                <w:lang w:val="sr-Cyrl-CS"/>
              </w:rPr>
            </w:pPr>
            <w:r>
              <w:rPr>
                <w:rStyle w:val="FontStyle77"/>
                <w:lang w:val="sr-Cyrl-CS"/>
              </w:rPr>
              <w:t>ГРУПЕ</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8"/>
                <w:lang w:val="sr-Cyrl-CS"/>
              </w:rPr>
            </w:pPr>
            <w:r>
              <w:rPr>
                <w:rStyle w:val="FontStyle78"/>
                <w:lang w:val="sr-Cyrl-CS"/>
              </w:rPr>
              <w:t>Овлашћени члан:</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9656" w:type="dxa"/>
            <w:gridSpan w:val="4"/>
            <w:tcBorders>
              <w:left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9656" w:type="dxa"/>
            <w:gridSpan w:val="4"/>
            <w:tcBorders>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rPr>
                <w:rStyle w:val="FontStyle67"/>
                <w:lang w:val="sr-Cyrl-CS"/>
              </w:rPr>
            </w:pPr>
            <w:r>
              <w:rPr>
                <w:rStyle w:val="FontStyle66"/>
                <w:lang w:val="sr-Cyrl-CS"/>
              </w:rPr>
              <w:t xml:space="preserve">Образац оверавају печатом и потписују </w:t>
            </w:r>
            <w:r>
              <w:rPr>
                <w:rStyle w:val="FontStyle67"/>
                <w:lang w:val="sr-Cyrl-CS"/>
              </w:rPr>
              <w:t>одговорна лица сваког члана групе понуђача -директори.</w:t>
            </w:r>
          </w:p>
        </w:tc>
      </w:tr>
    </w:tbl>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в) ОПШТИ ПОДАЦИ О ЧЛАНУ ГРУПЕ ПОНУЂАЧА</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sz w:val="20"/>
          <w:szCs w:val="20"/>
        </w:rPr>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proofErr w:type="spellStart"/>
            <w:r>
              <w:rPr>
                <w:rStyle w:val="FontStyle77"/>
                <w:sz w:val="24"/>
                <w:szCs w:val="24"/>
              </w:rPr>
              <w:t>Датум</w:t>
            </w:r>
            <w:proofErr w:type="spellEnd"/>
            <w:r>
              <w:rPr>
                <w:rStyle w:val="FontStyle77"/>
                <w:sz w:val="24"/>
                <w:szCs w:val="24"/>
              </w:rPr>
              <w:t>:</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pPr>
    </w:p>
    <w:p w:rsidR="00BF30DA" w:rsidRDefault="00BF30DA" w:rsidP="00BF30DA">
      <w:pPr>
        <w:autoSpaceDE w:val="0"/>
      </w:pPr>
    </w:p>
    <w:p w:rsidR="00BF30DA" w:rsidRDefault="00BF30DA" w:rsidP="00BF30DA">
      <w:pPr>
        <w:jc w:val="center"/>
        <w:rPr>
          <w:rStyle w:val="FontStyle64"/>
          <w:lang w:val="sr-Cyrl-CS"/>
        </w:rPr>
      </w:pPr>
      <w:r>
        <w:rPr>
          <w:rStyle w:val="FontStyle64"/>
          <w:lang w:val="sr-Cyrl-CS"/>
        </w:rPr>
        <w:t>г) ОПШТИ ПОДАЦИ О ПОДИЗВОЂАЧУ</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подизвођача.  Образац потписује и оверава овлашћено лице подизвођача.</w:t>
      </w:r>
    </w:p>
    <w:p w:rsidR="00BF30DA" w:rsidRDefault="00BF30DA" w:rsidP="00BF30DA">
      <w:pPr>
        <w:autoSpaceDE w:val="0"/>
      </w:pPr>
    </w:p>
    <w:p w:rsidR="00BF30DA" w:rsidRDefault="00BF30DA" w:rsidP="00BF30DA">
      <w:pPr>
        <w:autoSpaceDE w:val="0"/>
      </w:pPr>
    </w:p>
    <w:p w:rsidR="00BF30DA" w:rsidRDefault="00BF30DA" w:rsidP="00BF30DA">
      <w:pPr>
        <w:autoSpaceDE w:val="0"/>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proofErr w:type="spellStart"/>
            <w:r>
              <w:rPr>
                <w:rStyle w:val="FontStyle77"/>
                <w:sz w:val="24"/>
                <w:szCs w:val="24"/>
              </w:rPr>
              <w:t>Датум</w:t>
            </w:r>
            <w:proofErr w:type="spellEnd"/>
            <w:r>
              <w:rPr>
                <w:rStyle w:val="FontStyle77"/>
                <w:sz w:val="24"/>
                <w:szCs w:val="24"/>
              </w:rPr>
              <w:t>:</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Pr="00F47B03" w:rsidRDefault="00BF30DA" w:rsidP="00BF30DA">
      <w:pPr>
        <w:pageBreakBefore/>
        <w:autoSpaceDE w:val="0"/>
        <w:rPr>
          <w:b/>
          <w:lang w:val="sr-Cyrl-CS"/>
        </w:rPr>
      </w:pPr>
      <w:r w:rsidRPr="00F47B03">
        <w:rPr>
          <w:b/>
          <w:lang w:val="sr-Cyrl-CS"/>
        </w:rPr>
        <w:lastRenderedPageBreak/>
        <w:t xml:space="preserve">д) УСЛОВИ ЗА УЧЕШЋЕ ПОНУЂАЧА </w:t>
      </w:r>
      <w:r w:rsidRPr="00F47B03">
        <w:rPr>
          <w:b/>
          <w:lang w:val="ru-RU"/>
        </w:rPr>
        <w:t xml:space="preserve">И </w:t>
      </w:r>
      <w:r w:rsidRPr="00F47B03">
        <w:rPr>
          <w:b/>
          <w:lang w:val="sr-Cyrl-CS"/>
        </w:rPr>
        <w:t xml:space="preserve"> ИСПУЊЕНОСТ УСЛОВА ИЗ ЧЛ.75.  И</w:t>
      </w:r>
    </w:p>
    <w:p w:rsidR="00BF30DA" w:rsidRPr="00F47B03" w:rsidRDefault="00BF30DA" w:rsidP="00BF30DA">
      <w:pPr>
        <w:autoSpaceDE w:val="0"/>
        <w:rPr>
          <w:b/>
          <w:lang w:val="sr-Cyrl-CS"/>
        </w:rPr>
      </w:pPr>
      <w:r w:rsidRPr="00F47B03">
        <w:rPr>
          <w:b/>
          <w:lang w:val="sr-Cyrl-CS"/>
        </w:rPr>
        <w:t>ПОСЕДОВАЊУ ДОКАЗА ИЗ ЧЛ. 77. ЗАКОНА О ЈАВНИМ НАБАВКАМА</w:t>
      </w:r>
    </w:p>
    <w:p w:rsidR="00BF30DA" w:rsidRDefault="00BF30DA" w:rsidP="00BF30DA">
      <w:pPr>
        <w:autoSpaceDE w:val="0"/>
        <w:rPr>
          <w:lang w:val="sr-Cyrl-CS"/>
        </w:rPr>
      </w:pPr>
    </w:p>
    <w:p w:rsidR="00BF30DA" w:rsidRDefault="00BF30DA" w:rsidP="00BF30DA">
      <w:pPr>
        <w:autoSpaceDE w:val="0"/>
        <w:rPr>
          <w:lang w:val="sr-Cyrl-CS"/>
        </w:rPr>
      </w:pPr>
      <w:r>
        <w:rPr>
          <w:lang w:val="sr-Cyrl-CS"/>
        </w:rPr>
        <w:t>Овим, као овлашћено лице подизвођача (члана групе подизвођача)</w:t>
      </w:r>
    </w:p>
    <w:p w:rsidR="00BF30DA" w:rsidRDefault="00BF30DA" w:rsidP="00BF30DA">
      <w:pPr>
        <w:autoSpaceDE w:val="0"/>
        <w:rPr>
          <w:lang w:val="sr-Cyrl-CS"/>
        </w:rPr>
      </w:pPr>
      <w:r>
        <w:rPr>
          <w:lang w:val="sr-Cyrl-CS"/>
        </w:rPr>
        <w:t>_____________________________________________________</w:t>
      </w:r>
    </w:p>
    <w:p w:rsidR="00BF30DA" w:rsidRDefault="00BF30DA" w:rsidP="00BF30DA">
      <w:pPr>
        <w:autoSpaceDE w:val="0"/>
        <w:jc w:val="both"/>
        <w:rPr>
          <w:lang w:val="sr-Cyrl-CS"/>
        </w:rPr>
      </w:pPr>
      <w:r>
        <w:rPr>
          <w:lang w:val="sr-Cyrl-CS"/>
        </w:rPr>
        <w:t>(назив и седиште правног лица)</w:t>
      </w:r>
    </w:p>
    <w:p w:rsidR="00BF30DA" w:rsidRDefault="00BF30DA" w:rsidP="00BF30DA">
      <w:pPr>
        <w:autoSpaceDE w:val="0"/>
        <w:jc w:val="both"/>
        <w:rPr>
          <w:lang w:val="sr-Cyrl-CS"/>
        </w:rPr>
      </w:pPr>
    </w:p>
    <w:p w:rsidR="00BF30DA" w:rsidRDefault="00BF30DA" w:rsidP="00BF30DA">
      <w:pPr>
        <w:autoSpaceDE w:val="0"/>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1.  регистрован код надлежног органа,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он и његов законски заступник није осуђиван за неко од кривичних делеа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одосно слања позива за подношење понуда,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Докази из чл.77.ст.1.ЗЈН:</w:t>
      </w:r>
    </w:p>
    <w:p w:rsidR="00BF30DA" w:rsidRDefault="00BF30DA" w:rsidP="00BF30DA">
      <w:pPr>
        <w:autoSpaceDE w:val="0"/>
        <w:jc w:val="both"/>
        <w:rPr>
          <w:sz w:val="22"/>
          <w:szCs w:val="22"/>
          <w:lang w:val="sr-Cyrl-CS"/>
        </w:rPr>
      </w:pPr>
    </w:p>
    <w:p w:rsidR="00BF30DA" w:rsidRDefault="00BF30DA" w:rsidP="00BF30DA">
      <w:pPr>
        <w:numPr>
          <w:ilvl w:val="3"/>
          <w:numId w:val="7"/>
        </w:numPr>
        <w:autoSpaceDE w:val="0"/>
        <w:ind w:left="720" w:hanging="360"/>
        <w:jc w:val="both"/>
        <w:rPr>
          <w:sz w:val="22"/>
          <w:szCs w:val="22"/>
          <w:lang w:val="sr-Cyrl-CS"/>
        </w:rPr>
      </w:pPr>
      <w:r>
        <w:rPr>
          <w:sz w:val="22"/>
          <w:szCs w:val="22"/>
          <w:lang w:val="sr-Cyrl-CS"/>
        </w:rPr>
        <w:t>извод из регистра надлежног органа,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потврда надлежног суда,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надлежних суда или надлежног органа за регистрацију привредног субјекта,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numPr>
          <w:ilvl w:val="3"/>
          <w:numId w:val="7"/>
        </w:numPr>
        <w:autoSpaceDE w:val="0"/>
        <w:ind w:left="720" w:hanging="360"/>
        <w:jc w:val="both"/>
        <w:rPr>
          <w:sz w:val="22"/>
          <w:szCs w:val="22"/>
          <w:lang w:val="ru-RU"/>
        </w:rPr>
      </w:pPr>
      <w:r>
        <w:rPr>
          <w:sz w:val="22"/>
          <w:szCs w:val="22"/>
          <w:lang w:val="sr-Cyrl-CS"/>
        </w:rPr>
        <w:t>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autoSpaceDE w:val="0"/>
        <w:jc w:val="both"/>
        <w:rPr>
          <w:b/>
          <w:bCs/>
        </w:rPr>
      </w:pPr>
    </w:p>
    <w:p w:rsidR="00BF30DA" w:rsidRDefault="00BF30DA" w:rsidP="00BF30DA">
      <w:pPr>
        <w:autoSpaceDE w:val="0"/>
        <w:jc w:val="both"/>
        <w:rPr>
          <w:sz w:val="22"/>
          <w:szCs w:val="22"/>
          <w:lang w:val="ru-RU"/>
        </w:rPr>
      </w:pPr>
    </w:p>
    <w:p w:rsidR="00BF30DA" w:rsidRDefault="00BF30DA" w:rsidP="00BF30DA">
      <w:pPr>
        <w:autoSpaceDE w:val="0"/>
        <w:jc w:val="both"/>
        <w:rPr>
          <w:sz w:val="22"/>
          <w:szCs w:val="22"/>
          <w:lang w:val="ru-RU"/>
        </w:rPr>
      </w:pPr>
    </w:p>
    <w:p w:rsidR="00BF30DA" w:rsidRDefault="00BF30DA" w:rsidP="00BF30DA">
      <w:pPr>
        <w:autoSpaceDE w:val="0"/>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autoSpaceDE w:val="0"/>
        <w:ind w:left="360"/>
        <w:jc w:val="both"/>
        <w:rPr>
          <w:sz w:val="22"/>
          <w:szCs w:val="22"/>
          <w:lang w:val="sr-Cyrl-CS"/>
        </w:rPr>
      </w:pPr>
    </w:p>
    <w:p w:rsidR="00BF30DA" w:rsidRDefault="00BF30DA" w:rsidP="00BF30DA">
      <w:pPr>
        <w:autoSpaceDE w:val="0"/>
        <w:jc w:val="both"/>
        <w:rPr>
          <w:sz w:val="22"/>
          <w:szCs w:val="22"/>
          <w:lang w:val="sr-Cyrl-CS"/>
        </w:rPr>
      </w:pPr>
    </w:p>
    <w:p w:rsidR="00BF30DA" w:rsidRDefault="00312BBA" w:rsidP="00BF30DA">
      <w:pPr>
        <w:autoSpaceDE w:val="0"/>
        <w:jc w:val="both"/>
        <w:rPr>
          <w:sz w:val="22"/>
          <w:szCs w:val="22"/>
          <w:lang w:val="sr-Cyrl-CS"/>
        </w:rPr>
      </w:pPr>
      <w:r>
        <w:rPr>
          <w:sz w:val="22"/>
          <w:szCs w:val="22"/>
          <w:lang w:val="sr-Cyrl-CS"/>
        </w:rPr>
        <w:t>У ___________,дана _________20</w:t>
      </w:r>
      <w:r>
        <w:rPr>
          <w:sz w:val="22"/>
          <w:szCs w:val="22"/>
        </w:rPr>
        <w:t>20</w:t>
      </w:r>
      <w:r w:rsidR="00BF30DA">
        <w:rPr>
          <w:sz w:val="22"/>
          <w:szCs w:val="22"/>
          <w:lang w:val="sr-Cyrl-CS"/>
        </w:rPr>
        <w:t>.год.</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Давалац изјаве – овлашћено лице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w:t>
      </w:r>
    </w:p>
    <w:p w:rsidR="00BF30DA" w:rsidRDefault="00BF30DA" w:rsidP="00BF30DA">
      <w:pPr>
        <w:autoSpaceDE w:val="0"/>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w:t>
      </w:r>
    </w:p>
    <w:p w:rsidR="00BF30DA" w:rsidRDefault="00BF30DA" w:rsidP="00BF30DA">
      <w:pPr>
        <w:autoSpaceDE w:val="0"/>
        <w:jc w:val="both"/>
        <w:rPr>
          <w:sz w:val="22"/>
          <w:szCs w:val="22"/>
          <w:lang w:val="sr-Cyrl-CS"/>
        </w:rPr>
      </w:pPr>
      <w:r w:rsidRPr="00165359">
        <w:rPr>
          <w:b/>
        </w:rPr>
        <w:t>М.П.</w:t>
      </w:r>
      <w:r>
        <w:rPr>
          <w:sz w:val="22"/>
          <w:szCs w:val="22"/>
          <w:lang w:val="ru-RU"/>
        </w:rPr>
        <w:t>Б</w:t>
      </w:r>
      <w:r>
        <w:rPr>
          <w:sz w:val="22"/>
          <w:szCs w:val="22"/>
          <w:lang w:val="sr-Cyrl-CS"/>
        </w:rPr>
        <w:t>рој личне карте давоца изјаве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______________________________</w:t>
      </w:r>
    </w:p>
    <w:p w:rsidR="00BF30DA" w:rsidRDefault="00BF30DA" w:rsidP="00BF30DA">
      <w:pPr>
        <w:autoSpaceDE w:val="0"/>
        <w:jc w:val="both"/>
        <w:rPr>
          <w:sz w:val="22"/>
          <w:szCs w:val="22"/>
          <w:lang w:val="sr-Cyrl-CS"/>
        </w:rPr>
      </w:pPr>
      <w:r>
        <w:rPr>
          <w:sz w:val="22"/>
          <w:szCs w:val="22"/>
          <w:lang w:val="sr-Cyrl-CS"/>
        </w:rPr>
        <w:t>Својеручни потпис даваоца изјаве</w:t>
      </w: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F8677C">
      <w:pPr>
        <w:ind w:left="2880" w:firstLine="720"/>
        <w:rPr>
          <w:b/>
          <w:lang w:val="sr-Cyrl-CS"/>
        </w:rPr>
      </w:pPr>
      <w:proofErr w:type="gramStart"/>
      <w:r>
        <w:rPr>
          <w:b/>
        </w:rPr>
        <w:lastRenderedPageBreak/>
        <w:t>7</w:t>
      </w:r>
      <w:r w:rsidR="00BF30DA" w:rsidRPr="00F47B03">
        <w:rPr>
          <w:b/>
          <w:lang w:val="ru-RU"/>
        </w:rPr>
        <w:t xml:space="preserve">  -</w:t>
      </w:r>
      <w:proofErr w:type="gramEnd"/>
      <w:r w:rsidR="00BF30DA" w:rsidRPr="00F47B03">
        <w:rPr>
          <w:b/>
          <w:lang w:val="sr-Cyrl-CS"/>
        </w:rPr>
        <w:t>ОБРАЗАЦ ПОНУДЕ</w:t>
      </w:r>
    </w:p>
    <w:p w:rsidR="00BF30DA" w:rsidRDefault="00BF30DA" w:rsidP="00BF30DA">
      <w:pPr>
        <w:jc w:val="center"/>
        <w:rPr>
          <w:b/>
          <w:lang w:val="sr-Cyrl-CS"/>
        </w:rPr>
      </w:pPr>
    </w:p>
    <w:p w:rsidR="00BF30DA" w:rsidRDefault="00BF30DA" w:rsidP="00BF30DA">
      <w:pPr>
        <w:rPr>
          <w:lang w:val="sr-Cyrl-CS"/>
        </w:rPr>
      </w:pPr>
      <w:r>
        <w:rPr>
          <w:lang w:val="sr-Cyrl-CS"/>
        </w:rPr>
        <w:t xml:space="preserve">Број:____________ </w:t>
      </w:r>
    </w:p>
    <w:p w:rsidR="00BF30DA" w:rsidRDefault="00BF30DA" w:rsidP="00BF30DA">
      <w:pPr>
        <w:rPr>
          <w:lang w:val="sr-Cyrl-CS"/>
        </w:rPr>
      </w:pPr>
      <w:r>
        <w:rPr>
          <w:lang w:val="sr-Cyrl-CS"/>
        </w:rPr>
        <w:t>Датум:__________</w:t>
      </w:r>
    </w:p>
    <w:p w:rsidR="00BF30DA" w:rsidRDefault="00BF30DA" w:rsidP="00BF30DA">
      <w:pPr>
        <w:jc w:val="center"/>
        <w:rPr>
          <w:b/>
          <w:sz w:val="28"/>
          <w:szCs w:val="28"/>
          <w:lang w:val="ru-RU"/>
        </w:rPr>
      </w:pPr>
      <w:r>
        <w:rPr>
          <w:b/>
          <w:sz w:val="28"/>
          <w:szCs w:val="28"/>
          <w:lang w:val="ru-RU"/>
        </w:rPr>
        <w:t xml:space="preserve">П О Н У Д А </w:t>
      </w:r>
    </w:p>
    <w:p w:rsidR="00BF30DA" w:rsidRDefault="00BF30DA" w:rsidP="00BF30DA">
      <w:pPr>
        <w:jc w:val="center"/>
        <w:rPr>
          <w:i/>
          <w:lang w:val="ru-RU"/>
        </w:rPr>
      </w:pPr>
      <w:r>
        <w:rPr>
          <w:i/>
          <w:lang w:val="ru-RU"/>
        </w:rPr>
        <w:t>за јавну набавку добара –  набавка угља за котлове и пећи за потребе  О.Ш.</w:t>
      </w:r>
      <w:r>
        <w:rPr>
          <w:i/>
          <w:lang w:val="sr-Cyrl-CS"/>
        </w:rPr>
        <w:t>„</w:t>
      </w:r>
      <w:r>
        <w:rPr>
          <w:i/>
          <w:lang w:val="ru-RU"/>
        </w:rPr>
        <w:t>Вук Караџић</w:t>
      </w:r>
      <w:r>
        <w:rPr>
          <w:b/>
          <w:i/>
          <w:lang w:val="sr-Cyrl-CS"/>
        </w:rPr>
        <w:t>“</w:t>
      </w:r>
      <w:r>
        <w:rPr>
          <w:i/>
          <w:lang w:val="ru-RU"/>
        </w:rPr>
        <w:t xml:space="preserve">  у Житковцу  (</w:t>
      </w:r>
      <w:r w:rsidR="00626443">
        <w:rPr>
          <w:i/>
          <w:lang w:val="sr-Cyrl-CS"/>
        </w:rPr>
        <w:t>ЈН бр.5</w:t>
      </w:r>
      <w:r w:rsidR="00312612">
        <w:rPr>
          <w:i/>
          <w:lang w:val="sr-Cyrl-CS"/>
        </w:rPr>
        <w:t>/</w:t>
      </w:r>
      <w:r w:rsidR="00312BBA">
        <w:rPr>
          <w:i/>
        </w:rPr>
        <w:t>20</w:t>
      </w:r>
      <w:r>
        <w:rPr>
          <w:i/>
          <w:lang w:val="sr-Cyrl-CS"/>
        </w:rPr>
        <w:t>)</w:t>
      </w:r>
    </w:p>
    <w:p w:rsidR="00BF30DA" w:rsidRDefault="00BF30DA" w:rsidP="00BF30DA">
      <w:pPr>
        <w:jc w:val="center"/>
        <w:rPr>
          <w:sz w:val="16"/>
          <w:szCs w:val="16"/>
          <w:lang w:val="ru-RU"/>
        </w:rPr>
      </w:pPr>
    </w:p>
    <w:p w:rsidR="00BF30DA" w:rsidRDefault="00BF30DA" w:rsidP="00BF30DA">
      <w:pPr>
        <w:jc w:val="both"/>
        <w:rPr>
          <w:rStyle w:val="FontStyle77"/>
          <w:sz w:val="24"/>
          <w:szCs w:val="24"/>
          <w:lang w:val="sr-Cyrl-CS"/>
        </w:rPr>
      </w:pPr>
      <w:r>
        <w:rPr>
          <w:rStyle w:val="FontStyle77"/>
          <w:sz w:val="24"/>
          <w:szCs w:val="24"/>
          <w:lang w:val="sr-Cyrl-CS"/>
        </w:rPr>
        <w:t>Да  у складу са наведеним условима из конкурсне документације, поштујући све важеће прописе и стандарде, вршим радова на следећи начин:</w:t>
      </w:r>
    </w:p>
    <w:p w:rsidR="00BF30DA" w:rsidRDefault="00BF30DA" w:rsidP="00BF30DA">
      <w:pPr>
        <w:jc w:val="both"/>
        <w:rPr>
          <w:rStyle w:val="FontStyle77"/>
          <w:sz w:val="24"/>
          <w:szCs w:val="24"/>
          <w:lang w:val="sr-Cyrl-CS"/>
        </w:rPr>
      </w:pPr>
      <w:r>
        <w:rPr>
          <w:rStyle w:val="FontStyle78"/>
          <w:sz w:val="24"/>
          <w:szCs w:val="24"/>
          <w:lang w:val="sr-Cyrl-CS"/>
        </w:rPr>
        <w:t xml:space="preserve">а) </w:t>
      </w:r>
      <w:r>
        <w:rPr>
          <w:rStyle w:val="FontStyle77"/>
          <w:sz w:val="24"/>
          <w:szCs w:val="24"/>
          <w:lang w:val="sr-Cyrl-CS"/>
        </w:rPr>
        <w:t>самостално</w:t>
      </w:r>
      <w:r>
        <w:rPr>
          <w:rStyle w:val="FontStyle77"/>
          <w:sz w:val="24"/>
          <w:szCs w:val="24"/>
          <w:lang w:val="sr-Cyrl-CS"/>
        </w:rPr>
        <w:tab/>
      </w:r>
    </w:p>
    <w:p w:rsidR="00BF30DA" w:rsidRDefault="00BF30DA" w:rsidP="00BF30DA">
      <w:pPr>
        <w:jc w:val="both"/>
        <w:rPr>
          <w:rStyle w:val="FontStyle77"/>
          <w:sz w:val="24"/>
          <w:szCs w:val="24"/>
          <w:lang w:val="sr-Cyrl-CS"/>
        </w:rPr>
      </w:pPr>
      <w:r>
        <w:rPr>
          <w:rStyle w:val="FontStyle78"/>
          <w:sz w:val="24"/>
          <w:szCs w:val="24"/>
          <w:lang w:val="sr-Cyrl-CS"/>
        </w:rPr>
        <w:t xml:space="preserve">б) </w:t>
      </w:r>
      <w:r>
        <w:rPr>
          <w:rStyle w:val="FontStyle77"/>
          <w:sz w:val="24"/>
          <w:szCs w:val="24"/>
          <w:lang w:val="sr-Cyrl-CS"/>
        </w:rPr>
        <w:t xml:space="preserve">заједничка понуда </w:t>
      </w:r>
    </w:p>
    <w:p w:rsidR="00BF30DA" w:rsidRPr="008D092E" w:rsidRDefault="00BF30DA" w:rsidP="00BF30DA">
      <w:pPr>
        <w:jc w:val="both"/>
        <w:rPr>
          <w:lang w:val="sr-Cyrl-CS"/>
        </w:rPr>
      </w:pPr>
      <w:r>
        <w:rPr>
          <w:rStyle w:val="FontStyle78"/>
          <w:sz w:val="24"/>
          <w:szCs w:val="24"/>
          <w:lang w:val="sr-Cyrl-CS"/>
        </w:rPr>
        <w:t xml:space="preserve">ц) </w:t>
      </w:r>
      <w:r>
        <w:rPr>
          <w:rStyle w:val="FontStyle77"/>
          <w:sz w:val="24"/>
          <w:szCs w:val="24"/>
          <w:lang w:val="sr-Cyrl-CS"/>
        </w:rPr>
        <w:t>са подизвођачем</w:t>
      </w:r>
    </w:p>
    <w:tbl>
      <w:tblPr>
        <w:tblW w:w="10665" w:type="dxa"/>
        <w:tblInd w:w="40" w:type="dxa"/>
        <w:tblLayout w:type="fixed"/>
        <w:tblCellMar>
          <w:left w:w="40" w:type="dxa"/>
          <w:right w:w="40" w:type="dxa"/>
        </w:tblCellMar>
        <w:tblLook w:val="0000"/>
      </w:tblPr>
      <w:tblGrid>
        <w:gridCol w:w="552"/>
        <w:gridCol w:w="2687"/>
        <w:gridCol w:w="1723"/>
        <w:gridCol w:w="1417"/>
        <w:gridCol w:w="2268"/>
        <w:gridCol w:w="2018"/>
      </w:tblGrid>
      <w:tr w:rsidR="00BF30DA" w:rsidTr="00E50967">
        <w:tc>
          <w:tcPr>
            <w:tcW w:w="552"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Ред</w:t>
            </w:r>
            <w:proofErr w:type="spellEnd"/>
            <w:r>
              <w:rPr>
                <w:b/>
              </w:rPr>
              <w:t xml:space="preserve">. </w:t>
            </w:r>
            <w:proofErr w:type="spellStart"/>
            <w:r>
              <w:rPr>
                <w:b/>
              </w:rPr>
              <w:t>бр</w:t>
            </w:r>
            <w:proofErr w:type="spellEnd"/>
            <w:r>
              <w:rPr>
                <w:b/>
              </w:rPr>
              <w:t>.</w:t>
            </w:r>
          </w:p>
        </w:tc>
        <w:tc>
          <w:tcPr>
            <w:tcW w:w="268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Називдобра</w:t>
            </w:r>
            <w:proofErr w:type="spellEnd"/>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Јед.мере</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Количина</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Ценапојединицибез</w:t>
            </w:r>
            <w:proofErr w:type="spellEnd"/>
          </w:p>
          <w:p w:rsidR="00BF30DA" w:rsidRDefault="00BF30DA" w:rsidP="00E50967">
            <w:pPr>
              <w:jc w:val="center"/>
              <w:rPr>
                <w:b/>
              </w:rPr>
            </w:pPr>
            <w:r>
              <w:rPr>
                <w:b/>
              </w:rPr>
              <w:t xml:space="preserve"> ПДВ- 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0DA" w:rsidRDefault="00BF30DA" w:rsidP="00E50967">
            <w:pPr>
              <w:snapToGrid w:val="0"/>
              <w:jc w:val="center"/>
              <w:rPr>
                <w:b/>
              </w:rPr>
            </w:pPr>
            <w:proofErr w:type="spellStart"/>
            <w:r>
              <w:rPr>
                <w:b/>
              </w:rPr>
              <w:t>Ценапојединициса</w:t>
            </w:r>
            <w:proofErr w:type="spellEnd"/>
          </w:p>
          <w:p w:rsidR="00BF30DA" w:rsidRDefault="00BF30DA" w:rsidP="00E50967">
            <w:pPr>
              <w:jc w:val="center"/>
              <w:rPr>
                <w:b/>
              </w:rPr>
            </w:pPr>
            <w:r>
              <w:rPr>
                <w:b/>
              </w:rPr>
              <w:t xml:space="preserve">ПДВ- </w:t>
            </w:r>
            <w:proofErr w:type="spellStart"/>
            <w:r>
              <w:rPr>
                <w:b/>
              </w:rPr>
              <w:t>ом</w:t>
            </w:r>
            <w:proofErr w:type="spellEnd"/>
          </w:p>
        </w:tc>
      </w:tr>
      <w:tr w:rsidR="00BF30DA" w:rsidTr="00E50967">
        <w:trPr>
          <w:trHeight w:val="3281"/>
        </w:trPr>
        <w:tc>
          <w:tcPr>
            <w:tcW w:w="552"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rPr>
                <w:b/>
              </w:rPr>
            </w:pPr>
          </w:p>
          <w:p w:rsidR="00BF30DA" w:rsidRPr="009A7C8A" w:rsidRDefault="00BF30DA" w:rsidP="00E50967">
            <w:pPr>
              <w:snapToGrid w:val="0"/>
              <w:rPr>
                <w:b/>
                <w:lang w:val="sr-Cyrl-CS"/>
              </w:rPr>
            </w:pPr>
            <w:r>
              <w:rPr>
                <w:b/>
              </w:rPr>
              <w:t>1</w:t>
            </w:r>
            <w:r>
              <w:rPr>
                <w:b/>
                <w:lang w:val="sr-Cyrl-CS"/>
              </w:rPr>
              <w:t>.</w:t>
            </w: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rPr>
                <w:lang w:val="sr-Cyrl-CS"/>
              </w:rPr>
            </w:pPr>
          </w:p>
          <w:p w:rsidR="00BF30DA" w:rsidRPr="006D37F7" w:rsidRDefault="00BF30DA" w:rsidP="00E50967">
            <w:pPr>
              <w:rPr>
                <w:lang w:val="sr-Cyrl-CS"/>
              </w:rPr>
            </w:pPr>
            <w:r>
              <w:rPr>
                <w:lang w:val="sr-Cyrl-CS"/>
              </w:rPr>
              <w:t>2.</w:t>
            </w:r>
          </w:p>
        </w:tc>
        <w:tc>
          <w:tcPr>
            <w:tcW w:w="268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p w:rsidR="00BF30DA" w:rsidRPr="009A7C8A" w:rsidRDefault="00BF30DA" w:rsidP="00E50967">
            <w:pPr>
              <w:snapToGrid w:val="0"/>
              <w:rPr>
                <w:b/>
                <w:sz w:val="22"/>
                <w:szCs w:val="22"/>
              </w:rPr>
            </w:pPr>
            <w:proofErr w:type="spellStart"/>
            <w:r w:rsidRPr="009A7C8A">
              <w:rPr>
                <w:b/>
                <w:sz w:val="22"/>
                <w:szCs w:val="22"/>
              </w:rPr>
              <w:t>Набавка</w:t>
            </w:r>
            <w:proofErr w:type="spellEnd"/>
            <w:r w:rsidRPr="009A7C8A">
              <w:rPr>
                <w:b/>
                <w:sz w:val="22"/>
                <w:szCs w:val="22"/>
                <w:lang w:val="sr-Cyrl-CS"/>
              </w:rPr>
              <w:t xml:space="preserve">МРКОГ </w:t>
            </w:r>
            <w:proofErr w:type="gramStart"/>
            <w:r w:rsidRPr="009A7C8A">
              <w:rPr>
                <w:b/>
                <w:sz w:val="22"/>
                <w:szCs w:val="22"/>
              </w:rPr>
              <w:t>УГЉА  ,</w:t>
            </w:r>
            <w:proofErr w:type="spellStart"/>
            <w:r w:rsidRPr="009A7C8A">
              <w:rPr>
                <w:b/>
                <w:sz w:val="22"/>
                <w:szCs w:val="22"/>
              </w:rPr>
              <w:t>асортимана</w:t>
            </w:r>
            <w:proofErr w:type="spellEnd"/>
            <w:proofErr w:type="gramEnd"/>
            <w:r w:rsidRPr="009A7C8A">
              <w:rPr>
                <w:b/>
                <w:sz w:val="22"/>
                <w:szCs w:val="22"/>
              </w:rPr>
              <w:t xml:space="preserve"> “</w:t>
            </w:r>
            <w:proofErr w:type="spellStart"/>
            <w:r w:rsidRPr="009A7C8A">
              <w:rPr>
                <w:b/>
                <w:sz w:val="22"/>
                <w:szCs w:val="22"/>
              </w:rPr>
              <w:t>коцка</w:t>
            </w:r>
            <w:proofErr w:type="spellEnd"/>
            <w:r w:rsidRPr="009A7C8A">
              <w:rPr>
                <w:b/>
                <w:sz w:val="22"/>
                <w:szCs w:val="22"/>
              </w:rPr>
              <w:t>”</w:t>
            </w:r>
            <w:r>
              <w:rPr>
                <w:b/>
                <w:sz w:val="22"/>
                <w:szCs w:val="22"/>
              </w:rPr>
              <w:t xml:space="preserve"> </w:t>
            </w:r>
            <w:proofErr w:type="spellStart"/>
            <w:r>
              <w:rPr>
                <w:b/>
                <w:sz w:val="22"/>
                <w:szCs w:val="22"/>
              </w:rPr>
              <w:t>прана</w:t>
            </w:r>
            <w:proofErr w:type="spellEnd"/>
            <w:r w:rsidRPr="009A7C8A">
              <w:rPr>
                <w:b/>
                <w:sz w:val="22"/>
                <w:szCs w:val="22"/>
                <w:lang w:val="sr-Cyrl-CS"/>
              </w:rPr>
              <w:t xml:space="preserve"> гранулације 40-80мм</w:t>
            </w:r>
            <w:proofErr w:type="spellStart"/>
            <w:r w:rsidRPr="009A7C8A">
              <w:rPr>
                <w:b/>
                <w:sz w:val="22"/>
                <w:szCs w:val="22"/>
              </w:rPr>
              <w:t>доњетоплотнемоћиод</w:t>
            </w:r>
            <w:proofErr w:type="spellEnd"/>
            <w:r>
              <w:rPr>
                <w:b/>
                <w:sz w:val="22"/>
                <w:szCs w:val="22"/>
                <w:lang w:val="sr-Cyrl-CS"/>
              </w:rPr>
              <w:t>17</w:t>
            </w:r>
            <w:r w:rsidRPr="009A7C8A">
              <w:rPr>
                <w:b/>
                <w:sz w:val="22"/>
                <w:szCs w:val="22"/>
                <w:lang w:val="sr-Cyrl-CS"/>
              </w:rPr>
              <w:t>.500</w:t>
            </w:r>
            <w:proofErr w:type="spellStart"/>
            <w:r w:rsidRPr="009A7C8A">
              <w:rPr>
                <w:b/>
                <w:sz w:val="22"/>
                <w:szCs w:val="22"/>
              </w:rPr>
              <w:t>до</w:t>
            </w:r>
            <w:proofErr w:type="spellEnd"/>
            <w:r w:rsidRPr="009A7C8A">
              <w:rPr>
                <w:b/>
                <w:sz w:val="22"/>
                <w:szCs w:val="22"/>
                <w:lang w:val="sr-Cyrl-CS"/>
              </w:rPr>
              <w:t>19</w:t>
            </w:r>
            <w:r w:rsidRPr="009A7C8A">
              <w:rPr>
                <w:b/>
                <w:sz w:val="22"/>
                <w:szCs w:val="22"/>
              </w:rPr>
              <w:t>.000 КЈ/</w:t>
            </w:r>
            <w:proofErr w:type="spellStart"/>
            <w:r w:rsidRPr="009A7C8A">
              <w:rPr>
                <w:b/>
                <w:sz w:val="22"/>
                <w:szCs w:val="22"/>
              </w:rPr>
              <w:t>Кг</w:t>
            </w:r>
            <w:proofErr w:type="spellEnd"/>
            <w:r w:rsidRPr="009A7C8A">
              <w:rPr>
                <w:b/>
                <w:sz w:val="22"/>
                <w:szCs w:val="22"/>
              </w:rPr>
              <w:t>.</w:t>
            </w:r>
          </w:p>
          <w:p w:rsidR="00BF30DA" w:rsidRPr="009A7C8A" w:rsidRDefault="00BF30DA" w:rsidP="00E50967">
            <w:pPr>
              <w:snapToGrid w:val="0"/>
              <w:rPr>
                <w:sz w:val="22"/>
                <w:szCs w:val="22"/>
                <w:lang w:val="sr-Cyrl-CS"/>
              </w:rPr>
            </w:pPr>
          </w:p>
          <w:p w:rsidR="00BF30DA" w:rsidRDefault="00BF30DA" w:rsidP="00E50967">
            <w:pPr>
              <w:snapToGrid w:val="0"/>
              <w:rPr>
                <w:lang w:val="sr-Cyrl-CS"/>
              </w:rPr>
            </w:pPr>
          </w:p>
          <w:p w:rsidR="00BF30DA" w:rsidRPr="006D37F7" w:rsidRDefault="00BF30DA" w:rsidP="00E50967">
            <w:pPr>
              <w:rPr>
                <w:lang w:val="sr-Cyrl-CS"/>
              </w:rPr>
            </w:pPr>
          </w:p>
          <w:p w:rsidR="00BF30DA" w:rsidRDefault="00BF30DA" w:rsidP="00E50967">
            <w:pPr>
              <w:rPr>
                <w:lang w:val="sr-Cyrl-CS"/>
              </w:rPr>
            </w:pPr>
          </w:p>
          <w:p w:rsidR="00BF30DA" w:rsidRPr="009A7C8A" w:rsidRDefault="00BF30DA" w:rsidP="00E50967">
            <w:pPr>
              <w:snapToGrid w:val="0"/>
              <w:rPr>
                <w:b/>
                <w:sz w:val="22"/>
                <w:szCs w:val="22"/>
              </w:rPr>
            </w:pPr>
            <w:proofErr w:type="spellStart"/>
            <w:r w:rsidRPr="009A7C8A">
              <w:rPr>
                <w:b/>
                <w:sz w:val="22"/>
                <w:szCs w:val="22"/>
              </w:rPr>
              <w:t>Набавка</w:t>
            </w:r>
            <w:proofErr w:type="spellEnd"/>
            <w:r w:rsidRPr="009A7C8A">
              <w:rPr>
                <w:b/>
                <w:sz w:val="22"/>
                <w:szCs w:val="22"/>
                <w:lang w:val="sr-Cyrl-CS"/>
              </w:rPr>
              <w:t xml:space="preserve">МРКОГ </w:t>
            </w:r>
            <w:proofErr w:type="gramStart"/>
            <w:r w:rsidRPr="009A7C8A">
              <w:rPr>
                <w:b/>
                <w:sz w:val="22"/>
                <w:szCs w:val="22"/>
              </w:rPr>
              <w:t>УГЉА  ,</w:t>
            </w:r>
            <w:proofErr w:type="spellStart"/>
            <w:r w:rsidRPr="009A7C8A">
              <w:rPr>
                <w:b/>
                <w:sz w:val="22"/>
                <w:szCs w:val="22"/>
              </w:rPr>
              <w:t>асортимана</w:t>
            </w:r>
            <w:proofErr w:type="spellEnd"/>
            <w:proofErr w:type="gramEnd"/>
            <w:r w:rsidRPr="009A7C8A">
              <w:rPr>
                <w:b/>
                <w:sz w:val="22"/>
                <w:szCs w:val="22"/>
              </w:rPr>
              <w:t xml:space="preserve"> “</w:t>
            </w:r>
            <w:proofErr w:type="spellStart"/>
            <w:r>
              <w:rPr>
                <w:b/>
                <w:sz w:val="22"/>
                <w:szCs w:val="22"/>
              </w:rPr>
              <w:t>комад</w:t>
            </w:r>
            <w:proofErr w:type="spellEnd"/>
            <w:r w:rsidRPr="009A7C8A">
              <w:rPr>
                <w:b/>
                <w:sz w:val="22"/>
                <w:szCs w:val="22"/>
              </w:rPr>
              <w:t>”</w:t>
            </w:r>
            <w:r>
              <w:rPr>
                <w:b/>
                <w:sz w:val="22"/>
                <w:szCs w:val="22"/>
              </w:rPr>
              <w:t xml:space="preserve"> </w:t>
            </w:r>
            <w:r>
              <w:rPr>
                <w:b/>
                <w:sz w:val="22"/>
                <w:szCs w:val="22"/>
                <w:lang w:val="sr-Cyrl-CS"/>
              </w:rPr>
              <w:t xml:space="preserve"> 80-150</w:t>
            </w:r>
            <w:r w:rsidRPr="009A7C8A">
              <w:rPr>
                <w:b/>
                <w:sz w:val="22"/>
                <w:szCs w:val="22"/>
                <w:lang w:val="sr-Cyrl-CS"/>
              </w:rPr>
              <w:t>мм</w:t>
            </w:r>
            <w:proofErr w:type="spellStart"/>
            <w:r w:rsidRPr="009A7C8A">
              <w:rPr>
                <w:b/>
                <w:sz w:val="22"/>
                <w:szCs w:val="22"/>
              </w:rPr>
              <w:t>доњетоплотнемоћиод</w:t>
            </w:r>
            <w:proofErr w:type="spellEnd"/>
            <w:r w:rsidR="000C19FF">
              <w:rPr>
                <w:b/>
                <w:sz w:val="22"/>
                <w:szCs w:val="22"/>
                <w:lang w:val="sr-Cyrl-CS"/>
              </w:rPr>
              <w:t>1</w:t>
            </w:r>
            <w:r w:rsidR="000C19FF">
              <w:rPr>
                <w:b/>
                <w:sz w:val="22"/>
                <w:szCs w:val="22"/>
              </w:rPr>
              <w:t>4</w:t>
            </w:r>
            <w:r w:rsidRPr="009A7C8A">
              <w:rPr>
                <w:b/>
                <w:sz w:val="22"/>
                <w:szCs w:val="22"/>
                <w:lang w:val="sr-Cyrl-CS"/>
              </w:rPr>
              <w:t>.500</w:t>
            </w:r>
            <w:proofErr w:type="spellStart"/>
            <w:r w:rsidRPr="009A7C8A">
              <w:rPr>
                <w:b/>
                <w:sz w:val="22"/>
                <w:szCs w:val="22"/>
              </w:rPr>
              <w:t>до</w:t>
            </w:r>
            <w:proofErr w:type="spellEnd"/>
            <w:r w:rsidR="000C19FF">
              <w:rPr>
                <w:b/>
                <w:sz w:val="22"/>
                <w:szCs w:val="22"/>
                <w:lang w:val="sr-Cyrl-CS"/>
              </w:rPr>
              <w:t>1</w:t>
            </w:r>
            <w:r w:rsidR="000C19FF">
              <w:rPr>
                <w:b/>
                <w:sz w:val="22"/>
                <w:szCs w:val="22"/>
              </w:rPr>
              <w:t>7.5</w:t>
            </w:r>
            <w:r w:rsidRPr="009A7C8A">
              <w:rPr>
                <w:b/>
                <w:sz w:val="22"/>
                <w:szCs w:val="22"/>
              </w:rPr>
              <w:t>00 КЈ/</w:t>
            </w:r>
            <w:proofErr w:type="spellStart"/>
            <w:r w:rsidRPr="009A7C8A">
              <w:rPr>
                <w:b/>
                <w:sz w:val="22"/>
                <w:szCs w:val="22"/>
              </w:rPr>
              <w:t>Кг</w:t>
            </w:r>
            <w:proofErr w:type="spellEnd"/>
            <w:r w:rsidRPr="009A7C8A">
              <w:rPr>
                <w:b/>
                <w:sz w:val="22"/>
                <w:szCs w:val="22"/>
              </w:rPr>
              <w:t>.</w:t>
            </w:r>
          </w:p>
          <w:p w:rsidR="00BF30DA" w:rsidRPr="009A7C8A" w:rsidRDefault="00BF30DA" w:rsidP="00E50967">
            <w:pPr>
              <w:snapToGrid w:val="0"/>
              <w:rPr>
                <w:sz w:val="22"/>
                <w:szCs w:val="22"/>
                <w:lang w:val="sr-Cyrl-CS"/>
              </w:rPr>
            </w:pPr>
          </w:p>
          <w:p w:rsidR="00BF30DA" w:rsidRPr="006D37F7" w:rsidRDefault="00BF30DA" w:rsidP="00E50967">
            <w:pPr>
              <w:rPr>
                <w:lang w:val="sr-Cyrl-CS"/>
              </w:rPr>
            </w:pPr>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pPr>
            <w:proofErr w:type="spellStart"/>
            <w:r>
              <w:t>тона</w:t>
            </w:r>
            <w:proofErr w:type="spellEnd"/>
          </w:p>
        </w:tc>
        <w:tc>
          <w:tcPr>
            <w:tcW w:w="141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6D37F7" w:rsidRDefault="005F3810" w:rsidP="00E50967">
            <w:pPr>
              <w:snapToGrid w:val="0"/>
              <w:jc w:val="center"/>
              <w:rPr>
                <w:b/>
              </w:rPr>
            </w:pPr>
            <w:r>
              <w:rPr>
                <w:b/>
              </w:rPr>
              <w:t>7</w:t>
            </w:r>
            <w:r w:rsidR="00312612">
              <w:rPr>
                <w:b/>
              </w:rPr>
              <w:t>0</w:t>
            </w: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9A7C8A" w:rsidRDefault="00312612" w:rsidP="00E50967">
            <w:pPr>
              <w:snapToGrid w:val="0"/>
              <w:rPr>
                <w:b/>
                <w:lang w:val="sr-Cyrl-CS"/>
              </w:rPr>
            </w:pPr>
            <w:r>
              <w:rPr>
                <w:b/>
              </w:rPr>
              <w:t>1</w:t>
            </w:r>
            <w:r w:rsidR="00BF30DA">
              <w:rPr>
                <w:b/>
                <w:lang w:val="sr-Cyrl-CS"/>
              </w:rPr>
              <w:t>5</w:t>
            </w:r>
          </w:p>
        </w:tc>
        <w:tc>
          <w:tcPr>
            <w:tcW w:w="2268"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F30DA" w:rsidRDefault="00BF30DA" w:rsidP="00E50967">
            <w:pPr>
              <w:snapToGrid w:val="0"/>
            </w:pPr>
          </w:p>
        </w:tc>
      </w:tr>
    </w:tbl>
    <w:p w:rsidR="00BF30DA" w:rsidRDefault="00BF30DA" w:rsidP="00BF30DA">
      <w:pPr>
        <w:jc w:val="both"/>
      </w:pPr>
    </w:p>
    <w:tbl>
      <w:tblPr>
        <w:tblW w:w="0" w:type="auto"/>
        <w:tblInd w:w="40" w:type="dxa"/>
        <w:tblLayout w:type="fixed"/>
        <w:tblCellMar>
          <w:left w:w="40" w:type="dxa"/>
          <w:right w:w="40" w:type="dxa"/>
        </w:tblCellMar>
        <w:tblLook w:val="0000"/>
      </w:tblPr>
      <w:tblGrid>
        <w:gridCol w:w="6582"/>
        <w:gridCol w:w="3996"/>
      </w:tblGrid>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p w:rsidR="00BF30DA" w:rsidRPr="007719DA" w:rsidRDefault="00BF30DA" w:rsidP="00E50967">
            <w:pPr>
              <w:rPr>
                <w:rStyle w:val="FontStyle77"/>
                <w:sz w:val="22"/>
                <w:szCs w:val="22"/>
                <w:lang w:val="sr-Cyrl-CS"/>
              </w:rPr>
            </w:pPr>
            <w:r w:rsidRPr="007719DA">
              <w:rPr>
                <w:rStyle w:val="FontStyle77"/>
                <w:b/>
                <w:bCs/>
                <w:sz w:val="22"/>
                <w:szCs w:val="22"/>
                <w:lang w:val="sr-Cyrl-CS"/>
              </w:rPr>
              <w:t>Укупна вредност понуде изражена у динарима без ПДВ-а:</w:t>
            </w:r>
            <w:r w:rsidRPr="007719DA">
              <w:rPr>
                <w:rStyle w:val="FontStyle77"/>
                <w:sz w:val="22"/>
                <w:szCs w:val="22"/>
                <w:lang w:val="sr-Cyrl-CS"/>
              </w:rPr>
              <w:t xml:space="preserve">     ___________________</w:t>
            </w: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ПДВ:</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8"/>
                <w:lang w:val="sr-Cyrl-CS"/>
              </w:rPr>
            </w:pPr>
            <w:r w:rsidRPr="007719DA">
              <w:rPr>
                <w:rStyle w:val="FontStyle78"/>
                <w:lang w:val="sr-Cyrl-CS"/>
              </w:rPr>
              <w:t>Укупна вредност понуде изражена у динарима са ПДВ-ом</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bl>
    <w:p w:rsidR="00BF30DA" w:rsidRPr="009A7C8A" w:rsidRDefault="00BF30DA" w:rsidP="00BF30DA">
      <w:pPr>
        <w:jc w:val="both"/>
        <w:rPr>
          <w:lang w:val="sr-Cyrl-CS"/>
        </w:rPr>
      </w:pPr>
    </w:p>
    <w:p w:rsidR="00BF30DA" w:rsidRPr="009A7C8A" w:rsidRDefault="00BF30DA" w:rsidP="00BF30DA">
      <w:pPr>
        <w:jc w:val="both"/>
        <w:rPr>
          <w:rStyle w:val="FontStyle79"/>
          <w:lang w:val="sr-Cyrl-CS"/>
        </w:rPr>
      </w:pPr>
      <w:r w:rsidRPr="009A7C8A">
        <w:rPr>
          <w:b/>
          <w:bCs/>
          <w:sz w:val="22"/>
          <w:szCs w:val="22"/>
          <w:lang w:val="sr-Cyrl-CS"/>
        </w:rPr>
        <w:t>За извршење</w:t>
      </w:r>
      <w:r w:rsidRPr="009A7C8A">
        <w:rPr>
          <w:rStyle w:val="FontStyle79"/>
          <w:b/>
          <w:lang w:val="sr-Cyrl-CS"/>
        </w:rPr>
        <w:t>јавне набавке ангажујемо</w:t>
      </w:r>
      <w:r w:rsidRPr="009A7C8A">
        <w:rPr>
          <w:rStyle w:val="FontStyle79"/>
          <w:lang w:val="sr-Cyrl-CS"/>
        </w:rPr>
        <w:t>: (___________) подизвођача.</w:t>
      </w:r>
    </w:p>
    <w:p w:rsidR="00BF30DA" w:rsidRPr="009A7C8A" w:rsidRDefault="00BF30DA" w:rsidP="00BF30DA">
      <w:pPr>
        <w:jc w:val="both"/>
        <w:rPr>
          <w:rStyle w:val="FontStyle79"/>
          <w:b/>
          <w:lang w:val="sr-Latn-CS"/>
        </w:rPr>
      </w:pPr>
      <w:r w:rsidRPr="009A7C8A">
        <w:rPr>
          <w:rStyle w:val="FontStyle79"/>
          <w:b/>
          <w:lang w:val="sr-Latn-CS"/>
        </w:rPr>
        <w:t>(уписати број подизвођача).</w:t>
      </w:r>
    </w:p>
    <w:p w:rsidR="00BF30DA" w:rsidRPr="009A7C8A" w:rsidRDefault="00BF30DA" w:rsidP="00BF30DA">
      <w:pPr>
        <w:jc w:val="both"/>
        <w:rPr>
          <w:rStyle w:val="FontStyle79"/>
          <w:lang w:val="sr-Latn-CS"/>
        </w:rPr>
      </w:pPr>
      <w:r w:rsidRPr="009A7C8A">
        <w:rPr>
          <w:rStyle w:val="FontStyle79"/>
          <w:b/>
          <w:lang w:val="sr-Latn-CS"/>
        </w:rPr>
        <w:t>Јавну набавку ће извршити</w:t>
      </w:r>
      <w:r w:rsidRPr="009A7C8A">
        <w:rPr>
          <w:rStyle w:val="FontStyle79"/>
          <w:b/>
        </w:rPr>
        <w:t>:</w:t>
      </w:r>
      <w:r w:rsidRPr="009A7C8A">
        <w:rPr>
          <w:rStyle w:val="FontStyle79"/>
          <w:lang w:val="sr-Latn-CS"/>
        </w:rPr>
        <w:t xml:space="preserve"> група</w:t>
      </w:r>
      <w:proofErr w:type="spellStart"/>
      <w:r w:rsidRPr="009A7C8A">
        <w:rPr>
          <w:rStyle w:val="FontStyle79"/>
        </w:rPr>
        <w:t>од</w:t>
      </w:r>
      <w:proofErr w:type="spellEnd"/>
      <w:r w:rsidRPr="009A7C8A">
        <w:rPr>
          <w:rStyle w:val="FontStyle79"/>
        </w:rPr>
        <w:t xml:space="preserve"> _____________</w:t>
      </w:r>
      <w:r w:rsidRPr="009A7C8A">
        <w:rPr>
          <w:rStyle w:val="FontStyle79"/>
          <w:lang w:val="sr-Latn-CS"/>
        </w:rPr>
        <w:t xml:space="preserve"> понуђача</w:t>
      </w:r>
      <w:r w:rsidRPr="009A7C8A">
        <w:rPr>
          <w:rStyle w:val="FontStyle79"/>
        </w:rPr>
        <w:t>.</w:t>
      </w:r>
      <w:r w:rsidRPr="009A7C8A">
        <w:rPr>
          <w:rStyle w:val="FontStyle79"/>
          <w:lang w:val="sr-Latn-CS"/>
        </w:rPr>
        <w:tab/>
      </w:r>
    </w:p>
    <w:p w:rsidR="00BF30DA" w:rsidRPr="009A7C8A" w:rsidRDefault="00BF30DA" w:rsidP="00BF30DA">
      <w:pPr>
        <w:jc w:val="both"/>
        <w:rPr>
          <w:rStyle w:val="FontStyle79"/>
          <w:lang w:val="sr-Cyrl-CS"/>
        </w:rPr>
      </w:pPr>
      <w:r w:rsidRPr="009A7C8A">
        <w:rPr>
          <w:rStyle w:val="FontStyle79"/>
          <w:b/>
          <w:bCs/>
          <w:lang w:val="sr-Cyrl-CS"/>
        </w:rPr>
        <w:t xml:space="preserve">Уз понуду прилажемо: </w:t>
      </w:r>
      <w:r w:rsidRPr="009A7C8A">
        <w:rPr>
          <w:rStyle w:val="FontStyle79"/>
          <w:lang w:val="sr-Cyrl-CS"/>
        </w:rPr>
        <w:t xml:space="preserve"> прилоге тражене конкурсном документацијом.</w:t>
      </w:r>
    </w:p>
    <w:p w:rsidR="00BF30DA" w:rsidRPr="009A7C8A" w:rsidRDefault="00BF30DA" w:rsidP="00BF30DA">
      <w:pPr>
        <w:jc w:val="both"/>
        <w:rPr>
          <w:sz w:val="22"/>
          <w:szCs w:val="22"/>
          <w:lang w:val="sr-Cyrl-CS"/>
        </w:rPr>
      </w:pPr>
      <w:r w:rsidRPr="009A7C8A">
        <w:rPr>
          <w:rStyle w:val="FontStyle79"/>
          <w:b/>
          <w:bCs/>
          <w:lang w:val="sr-Cyrl-CS"/>
        </w:rPr>
        <w:t xml:space="preserve">Важност понуде: </w:t>
      </w:r>
      <w:r w:rsidRPr="009A7C8A">
        <w:rPr>
          <w:rStyle w:val="FontStyle79"/>
          <w:lang w:val="sr-Cyrl-CS"/>
        </w:rPr>
        <w:t xml:space="preserve"> износи  _______   дана  од дана  отварања понуда </w:t>
      </w:r>
      <w:r w:rsidRPr="009A7C8A">
        <w:rPr>
          <w:rStyle w:val="FontStyle79"/>
          <w:b/>
          <w:lang w:val="sr-Cyrl-CS"/>
        </w:rPr>
        <w:t>(не краћи од 60 дана).Рок испоруке:</w:t>
      </w:r>
      <w:r w:rsidRPr="009A7C8A">
        <w:rPr>
          <w:rStyle w:val="FontStyle79"/>
          <w:lang w:val="sr-Cyrl-CS"/>
        </w:rPr>
        <w:t xml:space="preserve"> до 3 дана од добијања писане наруџбине од стране Наручиоца.</w:t>
      </w:r>
    </w:p>
    <w:p w:rsidR="00BF30DA" w:rsidRPr="009A7C8A" w:rsidRDefault="00BF30DA" w:rsidP="00BF30DA">
      <w:pPr>
        <w:rPr>
          <w:sz w:val="22"/>
          <w:szCs w:val="22"/>
          <w:lang w:val="ru-RU"/>
        </w:rPr>
      </w:pPr>
      <w:r w:rsidRPr="009A7C8A">
        <w:rPr>
          <w:b/>
          <w:sz w:val="22"/>
          <w:szCs w:val="22"/>
          <w:lang w:val="ru-RU"/>
        </w:rPr>
        <w:t>Начин плаћања:</w:t>
      </w:r>
      <w:r w:rsidRPr="009A7C8A">
        <w:rPr>
          <w:sz w:val="22"/>
          <w:szCs w:val="22"/>
          <w:lang w:val="ru-RU"/>
        </w:rPr>
        <w:t xml:space="preserve">  вирмански-</w:t>
      </w:r>
      <w:proofErr w:type="spellStart"/>
      <w:r w:rsidRPr="009A7C8A">
        <w:rPr>
          <w:sz w:val="22"/>
          <w:szCs w:val="22"/>
        </w:rPr>
        <w:t>одложено</w:t>
      </w:r>
      <w:proofErr w:type="spellEnd"/>
      <w:r w:rsidRPr="009A7C8A">
        <w:rPr>
          <w:sz w:val="22"/>
          <w:szCs w:val="22"/>
          <w:lang w:val="ru-RU"/>
        </w:rPr>
        <w:t>,</w:t>
      </w:r>
      <w:r w:rsidRPr="009A7C8A">
        <w:rPr>
          <w:b/>
          <w:sz w:val="22"/>
          <w:szCs w:val="22"/>
          <w:lang w:val="ru-RU"/>
        </w:rPr>
        <w:t>45 дана</w:t>
      </w:r>
      <w:r w:rsidRPr="009A7C8A">
        <w:rPr>
          <w:sz w:val="22"/>
          <w:szCs w:val="22"/>
          <w:lang w:val="ru-RU"/>
        </w:rPr>
        <w:t xml:space="preserve"> од дана испоруке,  за сваку појединачну испоруку.</w:t>
      </w:r>
    </w:p>
    <w:p w:rsidR="00BF30DA" w:rsidRPr="009A7C8A" w:rsidRDefault="00BF30DA" w:rsidP="00BF30DA">
      <w:pPr>
        <w:rPr>
          <w:sz w:val="20"/>
          <w:szCs w:val="20"/>
        </w:rPr>
      </w:pPr>
      <w:r w:rsidRPr="009A7C8A">
        <w:rPr>
          <w:b/>
          <w:sz w:val="20"/>
          <w:szCs w:val="20"/>
          <w:u w:val="single"/>
        </w:rPr>
        <w:t>Н А П О М Е Н А:</w:t>
      </w:r>
    </w:p>
    <w:p w:rsidR="00BF30DA" w:rsidRPr="009A7C8A" w:rsidRDefault="00BF30DA" w:rsidP="00BF30DA">
      <w:pPr>
        <w:rPr>
          <w:b/>
          <w:sz w:val="20"/>
          <w:szCs w:val="20"/>
          <w:lang w:val="ru-RU"/>
        </w:rPr>
      </w:pPr>
      <w:r w:rsidRPr="009A7C8A">
        <w:rPr>
          <w:b/>
          <w:sz w:val="20"/>
          <w:szCs w:val="20"/>
          <w:lang w:val="ru-RU"/>
        </w:rPr>
        <w:t>Рок за решавање рекламације на квалитет и квантитет испорученог угља  је 5 (пет) дана од дана сваке појединачне испоруке.</w:t>
      </w:r>
    </w:p>
    <w:p w:rsidR="00BF30DA" w:rsidRPr="009A7C8A" w:rsidRDefault="00BF30DA" w:rsidP="00BF30DA">
      <w:pPr>
        <w:rPr>
          <w:b/>
          <w:sz w:val="20"/>
          <w:szCs w:val="20"/>
          <w:lang w:val="ru-RU"/>
        </w:rPr>
      </w:pPr>
      <w:r w:rsidRPr="009A7C8A">
        <w:rPr>
          <w:b/>
          <w:sz w:val="20"/>
          <w:szCs w:val="20"/>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BF30DA" w:rsidRDefault="00BF30DA" w:rsidP="00BF30DA">
      <w:pPr>
        <w:rPr>
          <w:i/>
          <w:sz w:val="20"/>
          <w:szCs w:val="20"/>
          <w:lang w:val="sr-Cyrl-CS"/>
        </w:rPr>
      </w:pPr>
    </w:p>
    <w:tbl>
      <w:tblPr>
        <w:tblW w:w="0" w:type="auto"/>
        <w:tblInd w:w="108" w:type="dxa"/>
        <w:tblLayout w:type="fixed"/>
        <w:tblLook w:val="0000"/>
      </w:tblPr>
      <w:tblGrid>
        <w:gridCol w:w="3349"/>
        <w:gridCol w:w="2495"/>
        <w:gridCol w:w="4271"/>
      </w:tblGrid>
      <w:tr w:rsidR="00BF30DA" w:rsidTr="00E50967">
        <w:tc>
          <w:tcPr>
            <w:tcW w:w="3349" w:type="dxa"/>
            <w:tcBorders>
              <w:bottom w:val="single" w:sz="4" w:space="0" w:color="000000"/>
            </w:tcBorders>
            <w:shd w:val="clear" w:color="auto" w:fill="auto"/>
          </w:tcPr>
          <w:p w:rsidR="00BF30DA" w:rsidRDefault="00BF30DA" w:rsidP="00E50967">
            <w:pPr>
              <w:snapToGrid w:val="0"/>
              <w:jc w:val="center"/>
            </w:pPr>
            <w:proofErr w:type="spellStart"/>
            <w:r>
              <w:t>Место</w:t>
            </w:r>
            <w:proofErr w:type="spellEnd"/>
            <w:r>
              <w:t xml:space="preserve"> и </w:t>
            </w:r>
            <w:proofErr w:type="spellStart"/>
            <w:r>
              <w:t>датум</w:t>
            </w:r>
            <w:proofErr w:type="spellEnd"/>
            <w:r>
              <w:t>:</w:t>
            </w:r>
          </w:p>
        </w:tc>
        <w:tc>
          <w:tcPr>
            <w:tcW w:w="2495" w:type="dxa"/>
            <w:shd w:val="clear" w:color="auto" w:fill="auto"/>
            <w:vAlign w:val="center"/>
          </w:tcPr>
          <w:p w:rsidR="00BF30DA" w:rsidRPr="00165359" w:rsidRDefault="00BF30DA" w:rsidP="00E50967">
            <w:pPr>
              <w:snapToGrid w:val="0"/>
              <w:jc w:val="center"/>
              <w:rPr>
                <w:b/>
              </w:rPr>
            </w:pPr>
            <w:r w:rsidRPr="00165359">
              <w:rPr>
                <w:b/>
              </w:rPr>
              <w:t>М. П.</w:t>
            </w:r>
          </w:p>
          <w:p w:rsidR="00BF30DA" w:rsidRDefault="00BF30DA" w:rsidP="00E50967">
            <w:pPr>
              <w:jc w:val="center"/>
            </w:pPr>
          </w:p>
        </w:tc>
        <w:tc>
          <w:tcPr>
            <w:tcW w:w="4271" w:type="dxa"/>
            <w:tcBorders>
              <w:bottom w:val="single" w:sz="4" w:space="0" w:color="000000"/>
            </w:tcBorders>
            <w:shd w:val="clear" w:color="auto" w:fill="auto"/>
          </w:tcPr>
          <w:p w:rsidR="00BF30DA" w:rsidRDefault="00BF30DA" w:rsidP="00E50967">
            <w:pPr>
              <w:snapToGrid w:val="0"/>
              <w:jc w:val="center"/>
            </w:pPr>
            <w:proofErr w:type="spellStart"/>
            <w:r>
              <w:t>Понуђач</w:t>
            </w:r>
            <w:proofErr w:type="spellEnd"/>
            <w:r>
              <w:t>:</w:t>
            </w:r>
          </w:p>
          <w:p w:rsidR="00BF30DA" w:rsidRDefault="00BF30DA" w:rsidP="00E50967">
            <w:pPr>
              <w:jc w:val="center"/>
            </w:pPr>
            <w:r>
              <w:t>_________________________</w:t>
            </w:r>
          </w:p>
          <w:p w:rsidR="00BF30DA" w:rsidRDefault="00BF30DA" w:rsidP="00E50967">
            <w:pPr>
              <w:jc w:val="center"/>
            </w:pPr>
            <w:r>
              <w:t>(</w:t>
            </w:r>
            <w:proofErr w:type="spellStart"/>
            <w:r>
              <w:t>потписовлашћеноглица</w:t>
            </w:r>
            <w:proofErr w:type="spellEnd"/>
            <w:r>
              <w:t>)</w:t>
            </w:r>
          </w:p>
        </w:tc>
      </w:tr>
    </w:tbl>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BF30DA">
      <w:pPr>
        <w:autoSpaceDE w:val="0"/>
        <w:rPr>
          <w:b/>
          <w:lang w:val="sr-Cyrl-CS"/>
        </w:rPr>
      </w:pPr>
      <w:r>
        <w:rPr>
          <w:b/>
          <w:lang w:val="sr-Latn-CS"/>
        </w:rPr>
        <w:t>8</w:t>
      </w:r>
      <w:r w:rsidR="00BF30DA" w:rsidRPr="00F47B03">
        <w:rPr>
          <w:b/>
          <w:lang w:val="sr-Latn-CS"/>
        </w:rPr>
        <w:t xml:space="preserve">  -  </w:t>
      </w:r>
      <w:r w:rsidR="00BF30DA" w:rsidRPr="00F47B03">
        <w:rPr>
          <w:b/>
          <w:lang w:val="sr-Cyrl-CS"/>
        </w:rPr>
        <w:t>ИЗЈАВА О НЕЗАВИСНОЈ ПОНУДИ</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М.П.</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pPr>
    </w:p>
    <w:p w:rsidR="00BF30DA" w:rsidRPr="00F47B03" w:rsidRDefault="00F8677C" w:rsidP="00BF30DA">
      <w:pPr>
        <w:autoSpaceDE w:val="0"/>
        <w:rPr>
          <w:b/>
          <w:lang w:val="sr-Cyrl-CS"/>
        </w:rPr>
      </w:pPr>
      <w:r>
        <w:rPr>
          <w:b/>
          <w:lang w:val="sr-Latn-CS"/>
        </w:rPr>
        <w:t>9</w:t>
      </w:r>
      <w:r w:rsidR="00BF30DA" w:rsidRPr="00F47B03">
        <w:rPr>
          <w:b/>
          <w:lang w:val="sr-Latn-CS"/>
        </w:rPr>
        <w:t xml:space="preserve">  -  </w:t>
      </w:r>
      <w:r w:rsidR="00BF30DA" w:rsidRPr="00F47B03">
        <w:rPr>
          <w:b/>
          <w:lang w:val="sr-Cyrl-CS"/>
        </w:rPr>
        <w:t>ИЗЈАВА У СКЛАДУ СА ЧЛАНОМ 75. СТАВ 2 ЗЈН</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на интелектуалне својине.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 xml:space="preserve">М.П. </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 w:rsidR="00BF30DA" w:rsidRDefault="00BF30DA" w:rsidP="00BF30DA"/>
    <w:p w:rsidR="00BF30DA" w:rsidRDefault="00BF30DA" w:rsidP="00BF30DA"/>
    <w:p w:rsidR="00BF30DA" w:rsidRPr="00165359" w:rsidRDefault="00BF30DA" w:rsidP="00BF30DA"/>
    <w:p w:rsidR="00BF30DA" w:rsidRDefault="00BF30DA" w:rsidP="00BF30DA">
      <w:pPr>
        <w:jc w:val="center"/>
      </w:pPr>
    </w:p>
    <w:p w:rsidR="00BF30DA" w:rsidRDefault="00BF30DA" w:rsidP="00BF30DA">
      <w:pPr>
        <w:jc w:val="center"/>
        <w:rPr>
          <w:lang w:val="sr-Cyrl-CS"/>
        </w:rPr>
      </w:pPr>
    </w:p>
    <w:p w:rsidR="00BF30DA" w:rsidRDefault="00BF30DA" w:rsidP="00BF30DA">
      <w:pPr>
        <w:jc w:val="center"/>
      </w:pPr>
    </w:p>
    <w:p w:rsidR="00BF30DA" w:rsidRPr="00F47B03" w:rsidRDefault="00F8677C" w:rsidP="00BF30DA">
      <w:pPr>
        <w:jc w:val="center"/>
        <w:rPr>
          <w:b/>
          <w:lang w:val="sr-Cyrl-CS"/>
        </w:rPr>
      </w:pPr>
      <w:r>
        <w:rPr>
          <w:b/>
        </w:rPr>
        <w:t>10</w:t>
      </w:r>
      <w:r w:rsidR="00BF30DA" w:rsidRPr="00F47B03">
        <w:rPr>
          <w:b/>
          <w:lang w:val="sr-Latn-CS"/>
        </w:rPr>
        <w:t xml:space="preserve"> – </w:t>
      </w:r>
      <w:proofErr w:type="gramStart"/>
      <w:r w:rsidR="00BF30DA" w:rsidRPr="00F47B03">
        <w:rPr>
          <w:b/>
          <w:lang w:val="sr-Cyrl-CS"/>
        </w:rPr>
        <w:t>МОДЕЛ  УГОВОРА</w:t>
      </w:r>
      <w:proofErr w:type="gramEnd"/>
    </w:p>
    <w:p w:rsidR="00BF30DA" w:rsidRDefault="00BF30DA" w:rsidP="00BF30DA">
      <w:pPr>
        <w:rPr>
          <w:lang w:val="sr-Cyrl-CS"/>
        </w:rPr>
      </w:pPr>
    </w:p>
    <w:p w:rsidR="00BF30DA" w:rsidRDefault="00BF30DA" w:rsidP="00BF30DA">
      <w:pPr>
        <w:jc w:val="both"/>
        <w:rPr>
          <w:lang w:val="sr-Cyrl-CS"/>
        </w:rPr>
      </w:pPr>
      <w:r>
        <w:rPr>
          <w:lang w:val="sr-Cyrl-CS"/>
        </w:rPr>
        <w:t>Закључен између;</w:t>
      </w:r>
    </w:p>
    <w:p w:rsidR="00BF30DA" w:rsidRDefault="00BF30DA" w:rsidP="00BF30DA">
      <w:pPr>
        <w:jc w:val="both"/>
        <w:rPr>
          <w:lang w:val="sr-Cyrl-CS"/>
        </w:rPr>
      </w:pPr>
    </w:p>
    <w:p w:rsidR="00BF30DA" w:rsidRDefault="00BF30DA" w:rsidP="00BF30DA">
      <w:pPr>
        <w:numPr>
          <w:ilvl w:val="0"/>
          <w:numId w:val="6"/>
        </w:numPr>
        <w:jc w:val="both"/>
        <w:rPr>
          <w:lang w:val="ru-RU"/>
        </w:rPr>
      </w:pPr>
      <w:r>
        <w:rPr>
          <w:lang w:val="sr-Cyrl-CS"/>
        </w:rPr>
        <w:t>Основна школа „Вук Краџић“ , 18210 Житковац., (у даљем текс</w:t>
      </w:r>
      <w:r w:rsidR="00312612">
        <w:rPr>
          <w:lang w:val="sr-Cyrl-CS"/>
        </w:rPr>
        <w:t xml:space="preserve">ту; Наручилац) коју заступа </w:t>
      </w:r>
      <w:r>
        <w:rPr>
          <w:lang w:val="sr-Cyrl-CS"/>
        </w:rPr>
        <w:t>директор школе, Милан Динић, ПИБ:100305110,  матични број</w:t>
      </w:r>
      <w:r>
        <w:rPr>
          <w:lang w:val="ru-RU"/>
        </w:rPr>
        <w:t>:07245041.</w:t>
      </w:r>
    </w:p>
    <w:p w:rsidR="00BF30DA" w:rsidRDefault="00BF30DA" w:rsidP="00BF30DA">
      <w:pPr>
        <w:jc w:val="both"/>
        <w:rPr>
          <w:lang w:val="ru-RU"/>
        </w:rPr>
      </w:pPr>
    </w:p>
    <w:p w:rsidR="00BF30DA" w:rsidRDefault="00BF30DA" w:rsidP="00BF30DA">
      <w:pPr>
        <w:jc w:val="both"/>
        <w:rPr>
          <w:lang w:val="sr-Cyrl-CS"/>
        </w:rPr>
      </w:pPr>
    </w:p>
    <w:p w:rsidR="00BF30DA" w:rsidRDefault="00BF30DA" w:rsidP="00BF30DA">
      <w:pPr>
        <w:numPr>
          <w:ilvl w:val="0"/>
          <w:numId w:val="6"/>
        </w:numPr>
        <w:jc w:val="both"/>
        <w:rPr>
          <w:lang w:val="sr-Cyrl-CS"/>
        </w:rPr>
      </w:pPr>
      <w:r>
        <w:rPr>
          <w:lang w:val="sr-Cyrl-CS"/>
        </w:rPr>
        <w:t>____________________________________из __________________ ул._________________  (у даљем тексту: Испоручилац), кога заступа ______________________ , ПИБ:________________, матични број:______________. Број текућег рачуна______________________, код банке _________________________.</w:t>
      </w:r>
    </w:p>
    <w:p w:rsidR="00BF30DA" w:rsidRDefault="00BF30DA" w:rsidP="00BF30DA">
      <w:pPr>
        <w:ind w:left="720"/>
        <w:jc w:val="both"/>
        <w:rPr>
          <w:lang w:val="sr-Cyrl-CS"/>
        </w:rPr>
      </w:pPr>
    </w:p>
    <w:p w:rsidR="00BF30DA" w:rsidRDefault="00BF30DA" w:rsidP="00BF30DA">
      <w:pPr>
        <w:ind w:left="720"/>
        <w:jc w:val="both"/>
        <w:rPr>
          <w:lang w:val="sr-Cyrl-CS"/>
        </w:rPr>
      </w:pPr>
    </w:p>
    <w:p w:rsidR="00BF30DA" w:rsidRPr="00F47B03" w:rsidRDefault="00BF30DA" w:rsidP="00BF30DA">
      <w:pPr>
        <w:jc w:val="center"/>
        <w:rPr>
          <w:b/>
          <w:lang w:val="sr-Cyrl-CS"/>
        </w:rPr>
      </w:pPr>
      <w:r w:rsidRPr="00F47B03">
        <w:rPr>
          <w:b/>
          <w:lang w:val="sr-Cyrl-CS"/>
        </w:rPr>
        <w:t>Чл.1.</w:t>
      </w:r>
    </w:p>
    <w:p w:rsidR="00BF30DA" w:rsidRDefault="00BF30DA" w:rsidP="00BF30DA">
      <w:pPr>
        <w:ind w:left="720"/>
        <w:jc w:val="both"/>
        <w:rPr>
          <w:lang w:val="sr-Cyrl-CS"/>
        </w:rPr>
      </w:pPr>
      <w:r>
        <w:rPr>
          <w:lang w:val="sr-Cyrl-CS"/>
        </w:rPr>
        <w:t>Предмет овог уговора је купопродаја мрког угљаи лигнита сировог у вредносном износу од _________________динара без ПДВ-а.   Понуђач извршава испоруке на паритету ф-ко Наручилац,по достављеној спецификацији,Основна школа „Вук Караџић“Житковац.</w:t>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Чл.2.</w:t>
      </w:r>
    </w:p>
    <w:p w:rsidR="00BF30DA" w:rsidRDefault="00BF30DA" w:rsidP="00BF30DA">
      <w:pPr>
        <w:jc w:val="both"/>
        <w:rPr>
          <w:lang w:val="sr-Cyrl-CS"/>
        </w:rPr>
      </w:pPr>
      <w:r>
        <w:rPr>
          <w:lang w:val="sr-Cyrl-CS"/>
        </w:rPr>
        <w:tab/>
        <w:t>Уговорне стране прихватају цену од__________________ динара /тони за мрки угаљ , коју је Понуђач дао у понуди број</w:t>
      </w:r>
      <w:r w:rsidR="00312BBA">
        <w:rPr>
          <w:lang w:val="sr-Cyrl-CS"/>
        </w:rPr>
        <w:t xml:space="preserve"> __________ од ____________ 20</w:t>
      </w:r>
      <w:r w:rsidR="00312BBA">
        <w:t>20</w:t>
      </w:r>
      <w:r>
        <w:rPr>
          <w:lang w:val="sr-Cyrl-CS"/>
        </w:rPr>
        <w:t>. године и која је саставни део овог Уговора.</w:t>
      </w:r>
    </w:p>
    <w:p w:rsidR="00BF30DA" w:rsidRDefault="00BF30DA" w:rsidP="00BF30DA">
      <w:pPr>
        <w:jc w:val="both"/>
        <w:rPr>
          <w:lang w:val="sr-Cyrl-CS"/>
        </w:rPr>
      </w:pPr>
      <w:r>
        <w:rPr>
          <w:lang w:val="sr-Cyrl-CS"/>
        </w:rPr>
        <w:t xml:space="preserve">             Дате цене у понуди су без обрачунатог ПДВ-а.</w:t>
      </w:r>
    </w:p>
    <w:p w:rsidR="00BF30DA" w:rsidRDefault="00BF30DA" w:rsidP="00BF30DA">
      <w:pPr>
        <w:jc w:val="both"/>
        <w:rPr>
          <w:lang w:val="sr-Cyrl-CS"/>
        </w:rPr>
      </w:pPr>
      <w:r>
        <w:rPr>
          <w:lang w:val="sr-Cyrl-CS"/>
        </w:rPr>
        <w:tab/>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Чл.3</w:t>
      </w:r>
      <w:r>
        <w:rPr>
          <w:lang w:val="sr-Cyrl-CS"/>
        </w:rPr>
        <w:t>.</w:t>
      </w:r>
    </w:p>
    <w:p w:rsidR="00BF30DA" w:rsidRDefault="00BF30DA" w:rsidP="00BF30DA">
      <w:pPr>
        <w:jc w:val="both"/>
        <w:rPr>
          <w:lang w:val="sr-Cyrl-CS"/>
        </w:rPr>
      </w:pPr>
      <w:r>
        <w:rPr>
          <w:lang w:val="sr-Cyrl-CS"/>
        </w:rPr>
        <w:tab/>
        <w:t>Испоручилац може повећати цене угља само у случају када је исто пропраћено одговарајућим актом Владе- повећањем цене код произвођача.</w:t>
      </w:r>
    </w:p>
    <w:p w:rsidR="00BF30DA" w:rsidRDefault="00BF30DA" w:rsidP="00BF30DA">
      <w:pPr>
        <w:jc w:val="both"/>
        <w:rPr>
          <w:lang w:val="sr-Cyrl-CS"/>
        </w:rPr>
      </w:pPr>
      <w:r>
        <w:rPr>
          <w:lang w:val="sr-Cyrl-CS"/>
        </w:rPr>
        <w:t xml:space="preserve">             Понуђач је обавезан да благовремено обавести Наручиоца о терминима промене цене и да за то поднесе адекватну документацију.</w:t>
      </w:r>
    </w:p>
    <w:p w:rsidR="00BF30DA" w:rsidRDefault="00BF30DA" w:rsidP="00BF30DA">
      <w:pPr>
        <w:jc w:val="both"/>
        <w:rPr>
          <w:lang w:val="sr-Cyrl-CS"/>
        </w:rPr>
      </w:pPr>
      <w:r>
        <w:rPr>
          <w:lang w:val="sr-Cyrl-CS"/>
        </w:rPr>
        <w:t xml:space="preserve">              Наручилац задржава право да код Понуђача провери ове чињенице.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Чл.4.</w:t>
      </w:r>
    </w:p>
    <w:p w:rsidR="00BF30DA" w:rsidRDefault="00BF30DA" w:rsidP="00BF30DA">
      <w:pPr>
        <w:jc w:val="both"/>
        <w:rPr>
          <w:lang w:val="ru-RU"/>
        </w:rPr>
      </w:pPr>
      <w:r>
        <w:rPr>
          <w:lang w:val="sr-Cyrl-CS"/>
        </w:rPr>
        <w:tab/>
      </w:r>
      <w:r>
        <w:rPr>
          <w:lang w:val="ru-RU"/>
        </w:rPr>
        <w:t>Понуђач ће Наручиоцу испоручити угаљ према планираној динамици од стране Наручиоца, најкасније у року од три дана од дана поднетог писменог требовања од стране Наручиоца.</w:t>
      </w:r>
    </w:p>
    <w:p w:rsidR="00BF30DA" w:rsidRDefault="00BF30DA" w:rsidP="00BF30DA">
      <w:pPr>
        <w:jc w:val="both"/>
        <w:rPr>
          <w:lang w:val="ru-RU"/>
        </w:rPr>
      </w:pPr>
      <w:r>
        <w:rPr>
          <w:lang w:val="ru-RU"/>
        </w:rPr>
        <w:t xml:space="preserve">              Ако Понуђач касни са испоруком у односу на рокове из предходног става овог члана, за више од 3 (три) дана, обавезан је да Наручиоцу исплати уговорену казну у висини од 1 (један) % вредности неиспоручене робе за сваки дан кашњења.</w:t>
      </w:r>
    </w:p>
    <w:p w:rsidR="00BF30DA" w:rsidRDefault="00BF30DA" w:rsidP="00BF30DA">
      <w:pPr>
        <w:jc w:val="both"/>
        <w:rPr>
          <w:lang w:val="ru-RU"/>
        </w:rPr>
      </w:pPr>
      <w:r>
        <w:rPr>
          <w:lang w:val="ru-RU"/>
        </w:rPr>
        <w:t xml:space="preserve">              Одредбе предходног става овог члана се не примењују ако је до кашњења у испоруци дошло због више силе, као и у случајевима када је немогуће испуњење обавеза из Уговора, а обухваћени су Законом о облигационим односима.</w:t>
      </w:r>
    </w:p>
    <w:p w:rsidR="00BF30DA" w:rsidRDefault="00BF30DA" w:rsidP="00BF30DA">
      <w:pPr>
        <w:jc w:val="both"/>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Pr>
        <w:jc w:val="center"/>
        <w:rPr>
          <w:b/>
          <w:lang w:val="sr-Cyrl-CS"/>
        </w:rPr>
      </w:pPr>
    </w:p>
    <w:p w:rsidR="00BF30DA" w:rsidRPr="00F47B03" w:rsidRDefault="00BF30DA" w:rsidP="00BF30DA">
      <w:pPr>
        <w:jc w:val="center"/>
        <w:rPr>
          <w:b/>
          <w:lang w:val="sr-Cyrl-CS"/>
        </w:rPr>
      </w:pPr>
      <w:r w:rsidRPr="00F47B03">
        <w:rPr>
          <w:b/>
          <w:lang w:val="sr-Cyrl-CS"/>
        </w:rPr>
        <w:t>Чл.5.</w:t>
      </w:r>
    </w:p>
    <w:p w:rsidR="00BF30DA" w:rsidRDefault="00BF30DA" w:rsidP="00BF30DA">
      <w:pPr>
        <w:jc w:val="both"/>
        <w:rPr>
          <w:lang w:val="sr-Cyrl-CS"/>
        </w:rPr>
      </w:pPr>
      <w:r>
        <w:rPr>
          <w:lang w:val="sr-Cyrl-CS"/>
        </w:rPr>
        <w:tab/>
        <w:t xml:space="preserve">   Понуђач се обавезује да испоручи угаљ чији квалитет је у свему унапред дефинисан условима из конкурсне документације и прихваћеном понудом.</w:t>
      </w:r>
    </w:p>
    <w:p w:rsidR="00BF30DA" w:rsidRDefault="00BF30DA" w:rsidP="00BF30DA">
      <w:pPr>
        <w:jc w:val="both"/>
        <w:rPr>
          <w:lang w:val="sr-Cyrl-CS"/>
        </w:rPr>
      </w:pPr>
      <w:r>
        <w:rPr>
          <w:lang w:val="sr-Cyrl-CS"/>
        </w:rPr>
        <w:t xml:space="preserve">          Квалитативну и квантитативну контролу угља приликом појединачних испорука извршавју овлашћени представници Наручиоца и Понуђача (у даљем тексту овлашћени представници).</w:t>
      </w:r>
    </w:p>
    <w:p w:rsidR="00BF30DA" w:rsidRDefault="00BF30DA" w:rsidP="00BF30DA">
      <w:pPr>
        <w:jc w:val="both"/>
        <w:rPr>
          <w:lang w:val="sr-Cyrl-CS"/>
        </w:rPr>
      </w:pPr>
      <w:r>
        <w:rPr>
          <w:lang w:val="sr-Cyrl-CS"/>
        </w:rPr>
        <w:t xml:space="preserve">            Ако се прилоком испоруке угља од стране Понуђача, утврди да  угаљ има недостатке у квалитету, било које природе, исти ће бити наведени на документима који прате одређену испоруку и оверени од стране Овлашћених представника. Понуђач је у обавези да овакве  количине угља замени новим, које имају уговорене или боље карактеристике, или да  призна рекламацију и  да изда Наручиоцу  књижно одобрење за спорну количину угља, у року од три дана.</w:t>
      </w:r>
    </w:p>
    <w:p w:rsidR="00BF30DA" w:rsidRDefault="00BF30DA" w:rsidP="00BF30DA">
      <w:pPr>
        <w:jc w:val="both"/>
        <w:rPr>
          <w:lang w:val="sr-Cyrl-CS"/>
        </w:rPr>
      </w:pPr>
      <w:r>
        <w:rPr>
          <w:lang w:val="sr-Cyrl-CS"/>
        </w:rPr>
        <w:t xml:space="preserve">         Наручилац задржава право да угаљ кватитативно провери, приликом сваке појединачне испоруке, помоћу мерних уређаја чија исправност мора да буде поткрепљена адекватном документацијом издатом од стране овлашћене организације.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Чл.6.</w:t>
      </w:r>
    </w:p>
    <w:p w:rsidR="00BF30DA" w:rsidRDefault="00BF30DA" w:rsidP="00BF30DA">
      <w:pPr>
        <w:jc w:val="both"/>
        <w:rPr>
          <w:lang w:val="sr-Cyrl-CS"/>
        </w:rPr>
      </w:pPr>
      <w:r>
        <w:rPr>
          <w:lang w:val="sr-Cyrl-CS"/>
        </w:rPr>
        <w:tab/>
        <w:t xml:space="preserve">Наручилац ће угаљ платити вирмански, одложено у року од 45 дана по извршеној испоруци на ж.р.продавца број ____________________ код банке ________________________. </w:t>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Чл.7</w:t>
      </w:r>
      <w:r>
        <w:rPr>
          <w:lang w:val="sr-Cyrl-CS"/>
        </w:rPr>
        <w:t>.</w:t>
      </w:r>
    </w:p>
    <w:p w:rsidR="00BF30DA" w:rsidRDefault="00BF30DA" w:rsidP="00BF30DA">
      <w:pPr>
        <w:ind w:right="295" w:firstLine="720"/>
        <w:jc w:val="both"/>
        <w:rPr>
          <w:lang w:val="sr-Cyrl-CS"/>
        </w:rPr>
      </w:pPr>
      <w:r>
        <w:rPr>
          <w:lang w:val="sr-Cyrl-CS"/>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BF30DA" w:rsidRDefault="00BF30DA" w:rsidP="00BF30DA">
      <w:pPr>
        <w:ind w:right="295"/>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Чл.8.</w:t>
      </w:r>
    </w:p>
    <w:p w:rsidR="00BF30DA" w:rsidRDefault="00BF30DA" w:rsidP="00BF30DA">
      <w:pPr>
        <w:jc w:val="both"/>
        <w:rPr>
          <w:lang w:val="sr-Cyrl-CS"/>
        </w:rPr>
      </w:pPr>
      <w:r>
        <w:rPr>
          <w:lang w:val="sr-Cyrl-CS"/>
        </w:rPr>
        <w:t xml:space="preserve">           Уговорне стране су сагласне да ће за све евентуалне измене и допуне овог уговора саставити и оверити посебан писани Анекс.</w:t>
      </w:r>
      <w:r>
        <w:rPr>
          <w:lang w:val="sr-Cyrl-CS"/>
        </w:rPr>
        <w:tab/>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Чл.9.</w:t>
      </w:r>
    </w:p>
    <w:p w:rsidR="00BF30DA" w:rsidRDefault="00BF30DA" w:rsidP="00BF30DA">
      <w:pPr>
        <w:jc w:val="both"/>
        <w:rPr>
          <w:lang w:val="sr-Cyrl-CS"/>
        </w:rPr>
      </w:pPr>
      <w:r>
        <w:rPr>
          <w:lang w:val="sr-Cyrl-CS"/>
        </w:rPr>
        <w:tab/>
        <w:t xml:space="preserve">    Све евентуалне спорове који настану из, или поводом овог уговора, уговорене стране ће покушати да реше споразумно.</w:t>
      </w:r>
    </w:p>
    <w:p w:rsidR="00BF30DA" w:rsidRDefault="00BF30DA" w:rsidP="00BF30DA">
      <w:pPr>
        <w:jc w:val="both"/>
        <w:rPr>
          <w:lang w:val="sr-Cyrl-CS"/>
        </w:rPr>
      </w:pPr>
      <w:r>
        <w:rPr>
          <w:lang w:val="sr-Cyrl-CS"/>
        </w:rPr>
        <w:t xml:space="preserve">                 Уколико спорови између Наручиоца и Понуђача не буду решени споразумно, уговара се надлежност Трговинског суда у Нишу.</w:t>
      </w:r>
    </w:p>
    <w:p w:rsidR="00BF30DA" w:rsidRDefault="00BF30DA" w:rsidP="00BF30DA">
      <w:pPr>
        <w:jc w:val="both"/>
        <w:rPr>
          <w:lang w:val="sr-Cyrl-CS"/>
        </w:rPr>
      </w:pPr>
      <w:r>
        <w:rPr>
          <w:lang w:val="sr-Cyrl-CS"/>
        </w:rPr>
        <w:tab/>
      </w:r>
    </w:p>
    <w:p w:rsidR="00BF30DA" w:rsidRPr="00F47B03" w:rsidRDefault="00BF30DA" w:rsidP="00BF30DA">
      <w:pPr>
        <w:jc w:val="center"/>
        <w:rPr>
          <w:b/>
          <w:lang w:val="sr-Cyrl-CS"/>
        </w:rPr>
      </w:pPr>
      <w:r w:rsidRPr="00F47B03">
        <w:rPr>
          <w:b/>
          <w:lang w:val="sr-Cyrl-CS"/>
        </w:rPr>
        <w:t xml:space="preserve">Чл.10. </w:t>
      </w:r>
    </w:p>
    <w:p w:rsidR="00BF30DA" w:rsidRDefault="00BF30DA" w:rsidP="00BF30DA">
      <w:pPr>
        <w:ind w:left="360"/>
        <w:jc w:val="both"/>
        <w:rPr>
          <w:lang w:val="sr-Cyrl-CS"/>
        </w:rPr>
      </w:pPr>
      <w:r>
        <w:rPr>
          <w:lang w:val="sr-Cyrl-CS"/>
        </w:rPr>
        <w:tab/>
        <w:t>Овај уговор сачињен је у 4 (четри) истоветна примерка, од којих 2 (два) примерака за Понуђача,  а 2 (два) примерка за Наручиоца.</w:t>
      </w:r>
    </w:p>
    <w:p w:rsidR="00BF30DA" w:rsidRDefault="00BF30DA" w:rsidP="00BF30DA">
      <w:pPr>
        <w:ind w:left="360"/>
        <w:jc w:val="both"/>
        <w:rPr>
          <w:lang w:val="sr-Cyrl-CS"/>
        </w:rPr>
      </w:pPr>
    </w:p>
    <w:p w:rsidR="00BF30DA" w:rsidRDefault="00BF30DA" w:rsidP="00BF30DA">
      <w:pPr>
        <w:ind w:left="360"/>
        <w:jc w:val="both"/>
        <w:rPr>
          <w:szCs w:val="28"/>
          <w:lang w:val="sr-Latn-CS"/>
        </w:rPr>
      </w:pPr>
    </w:p>
    <w:tbl>
      <w:tblPr>
        <w:tblW w:w="0" w:type="auto"/>
        <w:tblLayout w:type="fixed"/>
        <w:tblLook w:val="0000"/>
      </w:tblPr>
      <w:tblGrid>
        <w:gridCol w:w="3608"/>
        <w:gridCol w:w="3147"/>
        <w:gridCol w:w="3360"/>
      </w:tblGrid>
      <w:tr w:rsidR="00BF30DA" w:rsidTr="00E50967">
        <w:tc>
          <w:tcPr>
            <w:tcW w:w="3608" w:type="dxa"/>
            <w:shd w:val="clear" w:color="auto" w:fill="auto"/>
          </w:tcPr>
          <w:p w:rsidR="00BF30DA" w:rsidRPr="00F47B03" w:rsidRDefault="00BF30DA" w:rsidP="00E50967">
            <w:pPr>
              <w:snapToGrid w:val="0"/>
              <w:jc w:val="center"/>
              <w:rPr>
                <w:b/>
                <w:lang w:val="sr-Cyrl-CS"/>
              </w:rPr>
            </w:pPr>
            <w:r w:rsidRPr="00F47B03">
              <w:rPr>
                <w:b/>
                <w:lang w:val="sr-Cyrl-CS"/>
              </w:rPr>
              <w:t>Овлашћено лице Продавца,</w:t>
            </w:r>
          </w:p>
          <w:p w:rsidR="00BF30DA" w:rsidRDefault="00BF30DA" w:rsidP="00E50967">
            <w:pPr>
              <w:snapToGrid w:val="0"/>
              <w:jc w:val="center"/>
              <w:rPr>
                <w:lang w:val="sr-Cyrl-CS"/>
              </w:rPr>
            </w:pPr>
            <w:r>
              <w:rPr>
                <w:lang w:val="sr-Cyrl-CS"/>
              </w:rPr>
              <w:t>________________________</w:t>
            </w:r>
          </w:p>
        </w:tc>
        <w:tc>
          <w:tcPr>
            <w:tcW w:w="3147" w:type="dxa"/>
            <w:shd w:val="clear" w:color="auto" w:fill="auto"/>
          </w:tcPr>
          <w:p w:rsidR="00BF30DA" w:rsidRPr="00CE4CE5" w:rsidRDefault="00BF30DA" w:rsidP="00E50967">
            <w:pPr>
              <w:snapToGrid w:val="0"/>
              <w:jc w:val="center"/>
              <w:rPr>
                <w:lang w:val="sr-Cyrl-CS"/>
              </w:rPr>
            </w:pPr>
            <w:r>
              <w:rPr>
                <w:b/>
                <w:lang w:val="sr-Cyrl-CS"/>
              </w:rPr>
              <w:t>М.П.</w:t>
            </w:r>
          </w:p>
        </w:tc>
        <w:tc>
          <w:tcPr>
            <w:tcW w:w="3360" w:type="dxa"/>
            <w:tcBorders>
              <w:bottom w:val="single" w:sz="4" w:space="0" w:color="000000"/>
            </w:tcBorders>
            <w:shd w:val="clear" w:color="auto" w:fill="auto"/>
          </w:tcPr>
          <w:p w:rsidR="00BF30DA" w:rsidRPr="00F47B03" w:rsidRDefault="00BF30DA" w:rsidP="00E50967">
            <w:pPr>
              <w:snapToGrid w:val="0"/>
              <w:jc w:val="center"/>
              <w:rPr>
                <w:b/>
                <w:lang w:val="sr-Cyrl-CS"/>
              </w:rPr>
            </w:pPr>
            <w:r>
              <w:rPr>
                <w:b/>
                <w:lang w:val="sr-Cyrl-CS"/>
              </w:rPr>
              <w:t>Директор школе</w:t>
            </w:r>
          </w:p>
          <w:p w:rsidR="00BF30DA" w:rsidRDefault="00BF30DA" w:rsidP="00E50967">
            <w:pPr>
              <w:jc w:val="center"/>
              <w:rPr>
                <w:lang w:val="sr-Cyrl-CS"/>
              </w:rPr>
            </w:pPr>
          </w:p>
        </w:tc>
      </w:tr>
    </w:tbl>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 w:rsidR="00BF30DA" w:rsidRDefault="00BF30DA" w:rsidP="00BF30DA"/>
    <w:p w:rsidR="00BF30DA" w:rsidRDefault="00BF30DA" w:rsidP="00BF30DA">
      <w:pPr>
        <w:jc w:val="center"/>
        <w:rPr>
          <w:b/>
          <w:sz w:val="28"/>
          <w:szCs w:val="28"/>
        </w:rPr>
      </w:pPr>
    </w:p>
    <w:p w:rsidR="00BF30DA" w:rsidRPr="0001689E" w:rsidRDefault="00F8677C" w:rsidP="00BF30DA">
      <w:pPr>
        <w:jc w:val="center"/>
        <w:rPr>
          <w:b/>
          <w:sz w:val="28"/>
          <w:szCs w:val="28"/>
        </w:rPr>
      </w:pPr>
      <w:proofErr w:type="gramStart"/>
      <w:r>
        <w:rPr>
          <w:b/>
          <w:sz w:val="28"/>
          <w:szCs w:val="28"/>
        </w:rPr>
        <w:lastRenderedPageBreak/>
        <w:t>11</w:t>
      </w:r>
      <w:r w:rsidR="00BF30DA" w:rsidRPr="0001689E">
        <w:rPr>
          <w:b/>
          <w:sz w:val="28"/>
          <w:szCs w:val="28"/>
        </w:rPr>
        <w:t xml:space="preserve"> .</w:t>
      </w:r>
      <w:proofErr w:type="gramEnd"/>
      <w:r w:rsidR="00BF30DA" w:rsidRPr="0001689E">
        <w:rPr>
          <w:b/>
          <w:sz w:val="28"/>
          <w:szCs w:val="28"/>
        </w:rPr>
        <w:t>-TEХНИЧКА СПЕЦИФИКАЦИЈА</w:t>
      </w:r>
    </w:p>
    <w:p w:rsidR="00BF30DA" w:rsidRDefault="00BF30DA" w:rsidP="00BF30DA">
      <w:pPr>
        <w:jc w:val="center"/>
      </w:pPr>
    </w:p>
    <w:p w:rsidR="00BF30DA" w:rsidRPr="0001689E" w:rsidRDefault="00BF30DA" w:rsidP="00BF30DA">
      <w:pPr>
        <w:rPr>
          <w:b/>
        </w:rPr>
      </w:pPr>
      <w:r w:rsidRPr="0001689E">
        <w:rPr>
          <w:b/>
        </w:rPr>
        <w:t xml:space="preserve">1.Технички </w:t>
      </w:r>
      <w:proofErr w:type="spellStart"/>
      <w:r w:rsidRPr="0001689E">
        <w:rPr>
          <w:b/>
        </w:rPr>
        <w:t>опис</w:t>
      </w:r>
      <w:proofErr w:type="spellEnd"/>
      <w:r w:rsidRPr="0001689E">
        <w:rPr>
          <w:b/>
        </w:rPr>
        <w:t xml:space="preserve"> и </w:t>
      </w:r>
      <w:proofErr w:type="spellStart"/>
      <w:r w:rsidRPr="0001689E">
        <w:rPr>
          <w:b/>
        </w:rPr>
        <w:t>карактеристике</w:t>
      </w:r>
      <w:proofErr w:type="spellEnd"/>
      <w:r w:rsidRPr="0001689E">
        <w:rPr>
          <w:b/>
        </w:rPr>
        <w:t>:</w:t>
      </w:r>
    </w:p>
    <w:p w:rsidR="00BF30DA" w:rsidRDefault="00BF30DA" w:rsidP="00BF30DA"/>
    <w:p w:rsidR="00BF30DA" w:rsidRDefault="00BF30DA" w:rsidP="00BF30DA">
      <w:r>
        <w:tab/>
      </w:r>
      <w:proofErr w:type="spellStart"/>
      <w:r>
        <w:t>Предмет</w:t>
      </w:r>
      <w:proofErr w:type="spellEnd"/>
      <w:r w:rsidR="000C19FF">
        <w:t xml:space="preserve"> </w:t>
      </w:r>
      <w:proofErr w:type="spellStart"/>
      <w:r>
        <w:t>јавненабавке</w:t>
      </w:r>
      <w:proofErr w:type="spellEnd"/>
      <w:r w:rsidR="000C19FF">
        <w:t xml:space="preserve"> </w:t>
      </w:r>
      <w:proofErr w:type="spellStart"/>
      <w:r>
        <w:t>добара</w:t>
      </w:r>
      <w:proofErr w:type="spellEnd"/>
      <w:r w:rsidR="000C19FF">
        <w:t xml:space="preserve"> </w:t>
      </w:r>
      <w:proofErr w:type="spellStart"/>
      <w:r>
        <w:t>је</w:t>
      </w:r>
      <w:proofErr w:type="spellEnd"/>
      <w:r>
        <w:t xml:space="preserve">: </w:t>
      </w:r>
      <w:r>
        <w:rPr>
          <w:lang w:val="sr-Cyrl-CS"/>
        </w:rPr>
        <w:t xml:space="preserve">МРКИ УГАЉ за </w:t>
      </w:r>
      <w:proofErr w:type="gramStart"/>
      <w:r>
        <w:rPr>
          <w:lang w:val="sr-Cyrl-CS"/>
        </w:rPr>
        <w:t xml:space="preserve">пећи </w:t>
      </w:r>
      <w:r>
        <w:t xml:space="preserve"> –</w:t>
      </w:r>
      <w:proofErr w:type="spellStart"/>
      <w:proofErr w:type="gramEnd"/>
      <w:r>
        <w:t>за</w:t>
      </w:r>
      <w:proofErr w:type="spellEnd"/>
      <w:r w:rsidR="000C19FF">
        <w:t xml:space="preserve"> </w:t>
      </w:r>
      <w:proofErr w:type="spellStart"/>
      <w:r>
        <w:t>потребе</w:t>
      </w:r>
      <w:proofErr w:type="spellEnd"/>
      <w:r w:rsidR="000C19FF">
        <w:t xml:space="preserve"> </w:t>
      </w:r>
      <w:proofErr w:type="spellStart"/>
      <w:r>
        <w:t>Наручиоца</w:t>
      </w:r>
      <w:proofErr w:type="spellEnd"/>
      <w:r>
        <w:t>-</w:t>
      </w:r>
      <w:r>
        <w:rPr>
          <w:lang w:val="sr-Cyrl-CS"/>
        </w:rPr>
        <w:t>Основне</w:t>
      </w:r>
      <w:r w:rsidR="000C19FF">
        <w:t xml:space="preserve"> </w:t>
      </w:r>
      <w:proofErr w:type="spellStart"/>
      <w:r>
        <w:t>школе</w:t>
      </w:r>
      <w:proofErr w:type="spellEnd"/>
      <w:r>
        <w:t xml:space="preserve"> “</w:t>
      </w:r>
      <w:r>
        <w:rPr>
          <w:lang w:val="sr-Cyrl-CS"/>
        </w:rPr>
        <w:t>Вук Караџић</w:t>
      </w:r>
      <w:r>
        <w:t xml:space="preserve">”- </w:t>
      </w:r>
      <w:r>
        <w:rPr>
          <w:lang w:val="sr-Cyrl-CS"/>
        </w:rPr>
        <w:t xml:space="preserve">Житковац и </w:t>
      </w:r>
      <w:proofErr w:type="spellStart"/>
      <w:r>
        <w:t>ист</w:t>
      </w:r>
      <w:r w:rsidR="00312BBA">
        <w:t>урених</w:t>
      </w:r>
      <w:proofErr w:type="spellEnd"/>
      <w:r w:rsidR="00312BBA">
        <w:t xml:space="preserve"> </w:t>
      </w:r>
      <w:proofErr w:type="spellStart"/>
      <w:r w:rsidR="00312BBA">
        <w:t>одељења</w:t>
      </w:r>
      <w:proofErr w:type="spellEnd"/>
      <w:r w:rsidR="00312BBA">
        <w:t xml:space="preserve"> </w:t>
      </w:r>
      <w:proofErr w:type="spellStart"/>
      <w:r w:rsidR="00312BBA">
        <w:t>з</w:t>
      </w:r>
      <w:r w:rsidR="000C19FF">
        <w:t>а</w:t>
      </w:r>
      <w:proofErr w:type="spellEnd"/>
      <w:r w:rsidR="00312BBA">
        <w:t xml:space="preserve"> </w:t>
      </w:r>
      <w:proofErr w:type="spellStart"/>
      <w:r w:rsidR="000C19FF">
        <w:t>грејну</w:t>
      </w:r>
      <w:proofErr w:type="spellEnd"/>
      <w:r w:rsidR="000C19FF">
        <w:t xml:space="preserve"> </w:t>
      </w:r>
      <w:proofErr w:type="spellStart"/>
      <w:r w:rsidR="000C19FF">
        <w:t>сезону</w:t>
      </w:r>
      <w:proofErr w:type="spellEnd"/>
      <w:r w:rsidR="000C19FF">
        <w:t xml:space="preserve"> </w:t>
      </w:r>
      <w:r w:rsidR="00312BBA">
        <w:t>2020</w:t>
      </w:r>
      <w:r>
        <w:t xml:space="preserve"> </w:t>
      </w:r>
      <w:proofErr w:type="spellStart"/>
      <w:r>
        <w:t>годину</w:t>
      </w:r>
      <w:proofErr w:type="spellEnd"/>
      <w:r>
        <w:t>.</w:t>
      </w:r>
    </w:p>
    <w:p w:rsidR="00BF30DA" w:rsidRDefault="00BF30DA" w:rsidP="00BF30DA">
      <w:r>
        <w:tab/>
      </w:r>
    </w:p>
    <w:p w:rsidR="00BF30DA" w:rsidRPr="00D22373" w:rsidRDefault="00BF30DA" w:rsidP="00BF30DA">
      <w:pPr>
        <w:rPr>
          <w:b/>
        </w:rPr>
      </w:pPr>
      <w:r>
        <w:tab/>
      </w:r>
      <w:proofErr w:type="spellStart"/>
      <w:r w:rsidRPr="00D22373">
        <w:rPr>
          <w:b/>
        </w:rPr>
        <w:t>П</w:t>
      </w:r>
      <w:r>
        <w:rPr>
          <w:b/>
        </w:rPr>
        <w:t>отребна</w:t>
      </w:r>
      <w:proofErr w:type="spellEnd"/>
      <w:r w:rsidR="000C19FF">
        <w:rPr>
          <w:b/>
        </w:rPr>
        <w:t xml:space="preserve"> </w:t>
      </w:r>
      <w:proofErr w:type="spellStart"/>
      <w:r>
        <w:rPr>
          <w:b/>
        </w:rPr>
        <w:t>количина</w:t>
      </w:r>
      <w:proofErr w:type="spellEnd"/>
      <w:r w:rsidR="000C19FF">
        <w:rPr>
          <w:b/>
        </w:rPr>
        <w:t xml:space="preserve"> </w:t>
      </w:r>
      <w:proofErr w:type="spellStart"/>
      <w:r>
        <w:rPr>
          <w:b/>
        </w:rPr>
        <w:t>за</w:t>
      </w:r>
      <w:proofErr w:type="spellEnd"/>
      <w:r w:rsidR="000C19FF">
        <w:rPr>
          <w:b/>
        </w:rPr>
        <w:t xml:space="preserve"> </w:t>
      </w:r>
      <w:proofErr w:type="spellStart"/>
      <w:r>
        <w:rPr>
          <w:b/>
        </w:rPr>
        <w:t>набавку</w:t>
      </w:r>
      <w:proofErr w:type="spellEnd"/>
      <w:r w:rsidR="000C19FF">
        <w:rPr>
          <w:b/>
        </w:rPr>
        <w:t xml:space="preserve"> </w:t>
      </w:r>
      <w:proofErr w:type="spellStart"/>
      <w:r w:rsidR="00312612">
        <w:rPr>
          <w:b/>
        </w:rPr>
        <w:t>је</w:t>
      </w:r>
      <w:proofErr w:type="spellEnd"/>
      <w:r w:rsidR="00312612">
        <w:rPr>
          <w:b/>
        </w:rPr>
        <w:t>:    1</w:t>
      </w:r>
      <w:r>
        <w:rPr>
          <w:b/>
        </w:rPr>
        <w:t xml:space="preserve">5 </w:t>
      </w:r>
      <w:proofErr w:type="spellStart"/>
      <w:r>
        <w:rPr>
          <w:b/>
        </w:rPr>
        <w:t>тона</w:t>
      </w:r>
      <w:proofErr w:type="spellEnd"/>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proofErr w:type="spellStart"/>
      <w:r w:rsidRPr="00D22373">
        <w:rPr>
          <w:b/>
        </w:rPr>
        <w:t>Тражисетипугља</w:t>
      </w:r>
      <w:proofErr w:type="spellEnd"/>
      <w:r w:rsidRPr="00D22373">
        <w:rPr>
          <w:b/>
        </w:rPr>
        <w:t xml:space="preserve">:                                 </w:t>
      </w:r>
      <w:r>
        <w:rPr>
          <w:b/>
          <w:lang w:val="sr-Cyrl-CS"/>
        </w:rPr>
        <w:t>МРКИ УГАЉ</w:t>
      </w:r>
      <w:r w:rsidRPr="00D22373">
        <w:rPr>
          <w:b/>
        </w:rPr>
        <w:t xml:space="preserve">- </w:t>
      </w:r>
      <w:proofErr w:type="spellStart"/>
      <w:r>
        <w:rPr>
          <w:b/>
        </w:rPr>
        <w:t>комад</w:t>
      </w:r>
      <w:proofErr w:type="spellEnd"/>
      <w:r w:rsidR="00312612">
        <w:rPr>
          <w:b/>
          <w:lang w:val="sr-Cyrl-CS"/>
        </w:rPr>
        <w:t xml:space="preserve"> у количини од </w:t>
      </w:r>
      <w:r w:rsidR="00312612">
        <w:rPr>
          <w:b/>
        </w:rPr>
        <w:t>1</w:t>
      </w:r>
      <w:r>
        <w:rPr>
          <w:b/>
          <w:lang w:val="sr-Cyrl-CS"/>
        </w:rPr>
        <w:t>5 тона</w:t>
      </w:r>
    </w:p>
    <w:p w:rsidR="00BF30DA" w:rsidRPr="00D22373" w:rsidRDefault="00BF30DA" w:rsidP="00BF30DA">
      <w:pPr>
        <w:rPr>
          <w:b/>
        </w:rPr>
      </w:pPr>
    </w:p>
    <w:p w:rsidR="00BF30DA" w:rsidRPr="007E3B9D" w:rsidRDefault="00BF30DA" w:rsidP="00BF30DA">
      <w:pPr>
        <w:rPr>
          <w:lang w:val="sr-Cyrl-CS"/>
        </w:rPr>
      </w:pPr>
      <w:r w:rsidRPr="00D22373">
        <w:rPr>
          <w:b/>
        </w:rPr>
        <w:tab/>
      </w:r>
      <w:proofErr w:type="spellStart"/>
      <w:r w:rsidRPr="00D22373">
        <w:rPr>
          <w:b/>
        </w:rPr>
        <w:t>Асортиман</w:t>
      </w:r>
      <w:proofErr w:type="spellEnd"/>
      <w:r w:rsidRPr="00D22373">
        <w:rPr>
          <w:b/>
        </w:rPr>
        <w:t xml:space="preserve"> (</w:t>
      </w:r>
      <w:proofErr w:type="spellStart"/>
      <w:r w:rsidRPr="00D22373">
        <w:rPr>
          <w:b/>
        </w:rPr>
        <w:t>гранулација</w:t>
      </w:r>
      <w:proofErr w:type="spellEnd"/>
      <w:r w:rsidRPr="00D22373">
        <w:rPr>
          <w:b/>
        </w:rPr>
        <w:t>)</w:t>
      </w:r>
      <w:r>
        <w:rPr>
          <w:b/>
          <w:lang w:val="sr-Cyrl-CS"/>
        </w:rPr>
        <w:t xml:space="preserve"> комад 80-150</w:t>
      </w:r>
      <w:r w:rsidRPr="007E3B9D">
        <w:rPr>
          <w:b/>
          <w:lang w:val="sr-Cyrl-CS"/>
        </w:rPr>
        <w:t>мм</w:t>
      </w:r>
    </w:p>
    <w:p w:rsidR="00BF30DA" w:rsidRDefault="00BF30DA" w:rsidP="00BF30DA"/>
    <w:p w:rsidR="00BF30DA" w:rsidRDefault="00BF30DA" w:rsidP="00BF30DA">
      <w:r>
        <w:tab/>
      </w:r>
      <w:proofErr w:type="spellStart"/>
      <w:r>
        <w:t>Понуђени</w:t>
      </w:r>
      <w:proofErr w:type="spellEnd"/>
      <w:r>
        <w:rPr>
          <w:lang w:val="sr-Cyrl-CS"/>
        </w:rPr>
        <w:t xml:space="preserve"> </w:t>
      </w:r>
      <w:r>
        <w:rPr>
          <w:b/>
          <w:lang w:val="sr-Cyrl-CS"/>
        </w:rPr>
        <w:t xml:space="preserve">МРКИ УГАЉ </w:t>
      </w:r>
      <w:proofErr w:type="spellStart"/>
      <w:r>
        <w:t>мора</w:t>
      </w:r>
      <w:proofErr w:type="spellEnd"/>
      <w:r>
        <w:rPr>
          <w:lang w:val="sr-Cyrl-CS"/>
        </w:rPr>
        <w:t xml:space="preserve"> </w:t>
      </w:r>
      <w:proofErr w:type="spellStart"/>
      <w:r>
        <w:t>да</w:t>
      </w:r>
      <w:proofErr w:type="spellEnd"/>
      <w:r>
        <w:rPr>
          <w:lang w:val="sr-Cyrl-CS"/>
        </w:rPr>
        <w:t xml:space="preserve"> </w:t>
      </w:r>
      <w:proofErr w:type="spellStart"/>
      <w:r>
        <w:t>испуњава</w:t>
      </w:r>
      <w:proofErr w:type="spellEnd"/>
      <w:r>
        <w:rPr>
          <w:lang w:val="sr-Cyrl-CS"/>
        </w:rPr>
        <w:t xml:space="preserve"> </w:t>
      </w:r>
      <w:proofErr w:type="spellStart"/>
      <w:r>
        <w:t>следеће</w:t>
      </w:r>
      <w:proofErr w:type="spellEnd"/>
      <w:r>
        <w:rPr>
          <w:lang w:val="sr-Cyrl-CS"/>
        </w:rPr>
        <w:t xml:space="preserve"> </w:t>
      </w:r>
      <w:proofErr w:type="spellStart"/>
      <w:r>
        <w:t>техничке</w:t>
      </w:r>
      <w:proofErr w:type="spellEnd"/>
      <w:r>
        <w:rPr>
          <w:lang w:val="sr-Cyrl-CS"/>
        </w:rPr>
        <w:t xml:space="preserve"> </w:t>
      </w:r>
      <w:proofErr w:type="spellStart"/>
      <w:r>
        <w:t>карактеристике</w:t>
      </w:r>
      <w:proofErr w:type="spellEnd"/>
      <w:r>
        <w:t>:</w:t>
      </w:r>
    </w:p>
    <w:p w:rsidR="00BF30DA" w:rsidRPr="00D22373" w:rsidRDefault="00BF30DA" w:rsidP="00BF30DA">
      <w:pPr>
        <w:numPr>
          <w:ilvl w:val="0"/>
          <w:numId w:val="11"/>
        </w:numPr>
        <w:rPr>
          <w:b/>
        </w:rPr>
      </w:pPr>
      <w:proofErr w:type="spellStart"/>
      <w:r w:rsidRPr="00D22373">
        <w:rPr>
          <w:b/>
        </w:rPr>
        <w:t>Укупнавлага</w:t>
      </w:r>
      <w:proofErr w:type="spellEnd"/>
      <w:r w:rsidRPr="00D22373">
        <w:rPr>
          <w:b/>
        </w:rPr>
        <w:t xml:space="preserve">:                                           </w:t>
      </w:r>
      <w:proofErr w:type="spellStart"/>
      <w:r w:rsidRPr="00D22373">
        <w:rPr>
          <w:b/>
        </w:rPr>
        <w:t>до</w:t>
      </w:r>
      <w:proofErr w:type="spellEnd"/>
      <w:r>
        <w:rPr>
          <w:b/>
          <w:lang w:val="sr-Cyrl-CS"/>
        </w:rPr>
        <w:t>23,00</w:t>
      </w:r>
      <w:r w:rsidRPr="00D22373">
        <w:rPr>
          <w:b/>
        </w:rPr>
        <w:t>%</w:t>
      </w:r>
    </w:p>
    <w:p w:rsidR="00BF30DA" w:rsidRPr="00D22373" w:rsidRDefault="00BF30DA" w:rsidP="00BF30DA">
      <w:pPr>
        <w:numPr>
          <w:ilvl w:val="0"/>
          <w:numId w:val="11"/>
        </w:numPr>
        <w:rPr>
          <w:b/>
        </w:rPr>
      </w:pPr>
      <w:proofErr w:type="spellStart"/>
      <w:r w:rsidRPr="00D22373">
        <w:rPr>
          <w:b/>
        </w:rPr>
        <w:t>Пепео</w:t>
      </w:r>
      <w:proofErr w:type="spellEnd"/>
      <w:r w:rsidRPr="00D22373">
        <w:rPr>
          <w:b/>
        </w:rPr>
        <w:t xml:space="preserve">:                                                       </w:t>
      </w:r>
      <w:proofErr w:type="spellStart"/>
      <w:r w:rsidRPr="00D22373">
        <w:rPr>
          <w:b/>
        </w:rPr>
        <w:t>до</w:t>
      </w:r>
      <w:proofErr w:type="spellEnd"/>
      <w:r>
        <w:rPr>
          <w:b/>
          <w:lang w:val="sr-Cyrl-CS"/>
        </w:rPr>
        <w:t>11,00</w:t>
      </w:r>
      <w:r w:rsidRPr="00D22373">
        <w:rPr>
          <w:b/>
        </w:rPr>
        <w:t>%</w:t>
      </w:r>
    </w:p>
    <w:p w:rsidR="00BF30DA" w:rsidRPr="00D22373" w:rsidRDefault="00BF30DA" w:rsidP="00BF30DA">
      <w:pPr>
        <w:numPr>
          <w:ilvl w:val="0"/>
          <w:numId w:val="11"/>
        </w:numPr>
        <w:rPr>
          <w:b/>
        </w:rPr>
      </w:pPr>
      <w:proofErr w:type="spellStart"/>
      <w:r w:rsidRPr="00D22373">
        <w:rPr>
          <w:b/>
        </w:rPr>
        <w:t>Сагорљивематерије</w:t>
      </w:r>
      <w:proofErr w:type="spellEnd"/>
      <w:r w:rsidRPr="00D22373">
        <w:rPr>
          <w:b/>
        </w:rPr>
        <w:t xml:space="preserve">:                   </w:t>
      </w:r>
      <w:proofErr w:type="spellStart"/>
      <w:r w:rsidRPr="00D22373">
        <w:rPr>
          <w:b/>
        </w:rPr>
        <w:t>минимум</w:t>
      </w:r>
      <w:proofErr w:type="spellEnd"/>
      <w:r>
        <w:rPr>
          <w:b/>
          <w:lang w:val="sr-Cyrl-CS"/>
        </w:rPr>
        <w:t>67,00</w:t>
      </w:r>
      <w:r w:rsidRPr="00D22373">
        <w:rPr>
          <w:b/>
        </w:rPr>
        <w:t>%</w:t>
      </w:r>
    </w:p>
    <w:p w:rsidR="00BF30DA" w:rsidRDefault="00BF30DA" w:rsidP="00BF30DA">
      <w:pPr>
        <w:numPr>
          <w:ilvl w:val="0"/>
          <w:numId w:val="11"/>
        </w:numPr>
      </w:pPr>
      <w:proofErr w:type="spellStart"/>
      <w:r w:rsidRPr="00D22373">
        <w:rPr>
          <w:b/>
        </w:rPr>
        <w:t>Доњатоплотнавредност</w:t>
      </w:r>
      <w:proofErr w:type="spellEnd"/>
      <w:proofErr w:type="gramStart"/>
      <w:r w:rsidRPr="00D22373">
        <w:rPr>
          <w:b/>
        </w:rPr>
        <w:t>:</w:t>
      </w:r>
      <w:r>
        <w:rPr>
          <w:b/>
          <w:lang w:val="sr-Cyrl-CS"/>
        </w:rPr>
        <w:t>од</w:t>
      </w:r>
      <w:proofErr w:type="gramEnd"/>
      <w:r>
        <w:rPr>
          <w:b/>
          <w:lang w:val="sr-Cyrl-CS"/>
        </w:rPr>
        <w:t xml:space="preserve"> 14.500 – 17.500  </w:t>
      </w:r>
      <w:proofErr w:type="spellStart"/>
      <w:r w:rsidRPr="0001689E">
        <w:rPr>
          <w:b/>
        </w:rPr>
        <w:t>кЈ</w:t>
      </w:r>
      <w:proofErr w:type="spellEnd"/>
      <w:r w:rsidRPr="0001689E">
        <w:rPr>
          <w:b/>
        </w:rPr>
        <w:t>/</w:t>
      </w:r>
      <w:proofErr w:type="spellStart"/>
      <w:r w:rsidRPr="0001689E">
        <w:rPr>
          <w:b/>
        </w:rPr>
        <w:t>кг</w:t>
      </w:r>
      <w:proofErr w:type="spellEnd"/>
      <w:r w:rsidRPr="0001689E">
        <w:rPr>
          <w:b/>
        </w:rPr>
        <w:t>.</w:t>
      </w:r>
    </w:p>
    <w:p w:rsidR="00BF30DA" w:rsidRDefault="00BF30DA" w:rsidP="00BF30DA">
      <w:pPr>
        <w:ind w:left="720"/>
      </w:pPr>
    </w:p>
    <w:p w:rsidR="00BF30DA" w:rsidRDefault="00BF30DA" w:rsidP="00BF30DA">
      <w:pPr>
        <w:ind w:left="360"/>
      </w:pPr>
    </w:p>
    <w:p w:rsidR="00BF30DA" w:rsidRDefault="00BF30DA" w:rsidP="00BF30DA">
      <w:pPr>
        <w:ind w:left="720"/>
      </w:pPr>
    </w:p>
    <w:p w:rsidR="00BF30DA" w:rsidRPr="007719DA" w:rsidRDefault="00BF30DA" w:rsidP="00BF30DA">
      <w:pPr>
        <w:ind w:left="720"/>
        <w:rPr>
          <w:b/>
          <w:lang w:val="sr-Cyrl-CS"/>
        </w:rPr>
      </w:pPr>
      <w:proofErr w:type="spellStart"/>
      <w:r w:rsidRPr="004E0958">
        <w:rPr>
          <w:b/>
        </w:rPr>
        <w:t>Понуђач</w:t>
      </w:r>
      <w:proofErr w:type="spellEnd"/>
      <w:r w:rsidR="000C19FF">
        <w:rPr>
          <w:b/>
        </w:rPr>
        <w:t xml:space="preserve"> </w:t>
      </w:r>
      <w:proofErr w:type="spellStart"/>
      <w:r w:rsidRPr="004E0958">
        <w:rPr>
          <w:b/>
        </w:rPr>
        <w:t>је</w:t>
      </w:r>
      <w:proofErr w:type="spellEnd"/>
      <w:r w:rsidRPr="004E0958">
        <w:rPr>
          <w:b/>
        </w:rPr>
        <w:t xml:space="preserve"> у</w:t>
      </w:r>
      <w:r w:rsidR="000C19FF">
        <w:rPr>
          <w:b/>
        </w:rPr>
        <w:t xml:space="preserve"> </w:t>
      </w:r>
      <w:proofErr w:type="spellStart"/>
      <w:r w:rsidRPr="004E0958">
        <w:rPr>
          <w:b/>
        </w:rPr>
        <w:t>обавези</w:t>
      </w:r>
      <w:proofErr w:type="spellEnd"/>
      <w:r w:rsidR="000C19FF">
        <w:rPr>
          <w:b/>
        </w:rPr>
        <w:t xml:space="preserve"> </w:t>
      </w:r>
      <w:proofErr w:type="spellStart"/>
      <w:r w:rsidRPr="004E0958">
        <w:rPr>
          <w:b/>
        </w:rPr>
        <w:t>да</w:t>
      </w:r>
      <w:proofErr w:type="spellEnd"/>
      <w:r w:rsidR="000C19FF">
        <w:rPr>
          <w:b/>
        </w:rPr>
        <w:t xml:space="preserve"> </w:t>
      </w:r>
      <w:proofErr w:type="spellStart"/>
      <w:r w:rsidRPr="004E0958">
        <w:rPr>
          <w:b/>
        </w:rPr>
        <w:t>уз</w:t>
      </w:r>
      <w:proofErr w:type="spellEnd"/>
      <w:r w:rsidR="000C19FF">
        <w:rPr>
          <w:b/>
        </w:rPr>
        <w:t xml:space="preserve"> </w:t>
      </w:r>
      <w:proofErr w:type="spellStart"/>
      <w:r w:rsidRPr="004E0958">
        <w:rPr>
          <w:b/>
        </w:rPr>
        <w:t>Понуду</w:t>
      </w:r>
      <w:proofErr w:type="spellEnd"/>
      <w:r w:rsidR="000C19FF">
        <w:rPr>
          <w:b/>
        </w:rPr>
        <w:t xml:space="preserve"> </w:t>
      </w:r>
      <w:proofErr w:type="spellStart"/>
      <w:r w:rsidRPr="004E0958">
        <w:rPr>
          <w:b/>
        </w:rPr>
        <w:t>приложи</w:t>
      </w:r>
      <w:proofErr w:type="spellEnd"/>
      <w:r w:rsidR="000C19FF">
        <w:rPr>
          <w:b/>
        </w:rPr>
        <w:t xml:space="preserve"> </w:t>
      </w:r>
      <w:proofErr w:type="spellStart"/>
      <w:r w:rsidRPr="004E0958">
        <w:rPr>
          <w:b/>
        </w:rPr>
        <w:t>док</w:t>
      </w:r>
      <w:r>
        <w:rPr>
          <w:b/>
        </w:rPr>
        <w:t>умента</w:t>
      </w:r>
      <w:proofErr w:type="spellEnd"/>
      <w:r w:rsidR="000C19FF">
        <w:rPr>
          <w:b/>
        </w:rPr>
        <w:t xml:space="preserve"> </w:t>
      </w:r>
      <w:proofErr w:type="spellStart"/>
      <w:r>
        <w:rPr>
          <w:b/>
        </w:rPr>
        <w:t>која</w:t>
      </w:r>
      <w:proofErr w:type="spellEnd"/>
      <w:r w:rsidR="000C19FF">
        <w:rPr>
          <w:b/>
        </w:rPr>
        <w:t xml:space="preserve"> </w:t>
      </w:r>
      <w:proofErr w:type="spellStart"/>
      <w:r>
        <w:rPr>
          <w:b/>
        </w:rPr>
        <w:t>доказују</w:t>
      </w:r>
      <w:proofErr w:type="spellEnd"/>
      <w:r w:rsidR="000C19FF">
        <w:rPr>
          <w:b/>
        </w:rPr>
        <w:t xml:space="preserve"> </w:t>
      </w:r>
      <w:proofErr w:type="spellStart"/>
      <w:r>
        <w:rPr>
          <w:b/>
        </w:rPr>
        <w:t>да</w:t>
      </w:r>
      <w:proofErr w:type="spellEnd"/>
      <w:r w:rsidR="000C19FF">
        <w:rPr>
          <w:b/>
        </w:rPr>
        <w:t xml:space="preserve"> </w:t>
      </w:r>
      <w:proofErr w:type="spellStart"/>
      <w:r>
        <w:rPr>
          <w:b/>
        </w:rPr>
        <w:t>понуђен</w:t>
      </w:r>
      <w:proofErr w:type="spellEnd"/>
      <w:r>
        <w:rPr>
          <w:b/>
          <w:lang w:val="sr-Cyrl-CS"/>
        </w:rPr>
        <w:t>а</w:t>
      </w:r>
      <w:r w:rsidR="000C19FF">
        <w:rPr>
          <w:b/>
        </w:rPr>
        <w:t xml:space="preserve"> </w:t>
      </w:r>
      <w:r>
        <w:rPr>
          <w:b/>
          <w:lang w:val="sr-Cyrl-CS"/>
        </w:rPr>
        <w:t>добра</w:t>
      </w:r>
      <w:r w:rsidRPr="004E0958">
        <w:rPr>
          <w:b/>
        </w:rPr>
        <w:t xml:space="preserve"> – </w:t>
      </w:r>
      <w:r>
        <w:rPr>
          <w:b/>
          <w:lang w:val="sr-Cyrl-CS"/>
        </w:rPr>
        <w:t xml:space="preserve">мрки угаљ </w:t>
      </w:r>
      <w:proofErr w:type="spellStart"/>
      <w:r w:rsidRPr="004E0958">
        <w:rPr>
          <w:b/>
        </w:rPr>
        <w:t>испуњава</w:t>
      </w:r>
      <w:proofErr w:type="spellEnd"/>
      <w:r w:rsidR="000C19FF">
        <w:rPr>
          <w:b/>
        </w:rPr>
        <w:t xml:space="preserve"> </w:t>
      </w:r>
      <w:proofErr w:type="spellStart"/>
      <w:r w:rsidRPr="004E0958">
        <w:rPr>
          <w:b/>
        </w:rPr>
        <w:t>тражене</w:t>
      </w:r>
      <w:proofErr w:type="spellEnd"/>
      <w:r w:rsidR="000C19FF">
        <w:rPr>
          <w:b/>
        </w:rPr>
        <w:t xml:space="preserve"> </w:t>
      </w:r>
      <w:proofErr w:type="spellStart"/>
      <w:r w:rsidRPr="004E0958">
        <w:rPr>
          <w:b/>
        </w:rPr>
        <w:t>техничке</w:t>
      </w:r>
      <w:proofErr w:type="spellEnd"/>
      <w:r w:rsidR="000C19FF">
        <w:rPr>
          <w:b/>
        </w:rPr>
        <w:t xml:space="preserve"> </w:t>
      </w:r>
      <w:proofErr w:type="spellStart"/>
      <w:r w:rsidRPr="004E0958">
        <w:rPr>
          <w:b/>
        </w:rPr>
        <w:t>карактеристике</w:t>
      </w:r>
      <w:proofErr w:type="spellEnd"/>
      <w:r w:rsidRPr="004E0958">
        <w:rPr>
          <w:b/>
        </w:rPr>
        <w:t xml:space="preserve"> и </w:t>
      </w:r>
      <w:proofErr w:type="spellStart"/>
      <w:r w:rsidRPr="004E0958">
        <w:rPr>
          <w:b/>
        </w:rPr>
        <w:t>то</w:t>
      </w:r>
      <w:proofErr w:type="spellEnd"/>
      <w:r w:rsidRPr="004E0958">
        <w:rPr>
          <w:b/>
        </w:rPr>
        <w:t>:</w:t>
      </w:r>
    </w:p>
    <w:p w:rsidR="00BF30DA" w:rsidRPr="004E0958" w:rsidRDefault="00BF30DA" w:rsidP="00BF30DA">
      <w:pPr>
        <w:ind w:left="720"/>
        <w:rPr>
          <w:b/>
        </w:rPr>
      </w:pPr>
    </w:p>
    <w:p w:rsidR="00BF30DA" w:rsidRDefault="00BF30DA" w:rsidP="00BF30DA">
      <w:pPr>
        <w:numPr>
          <w:ilvl w:val="0"/>
          <w:numId w:val="11"/>
        </w:numPr>
      </w:pPr>
      <w:proofErr w:type="spellStart"/>
      <w:r>
        <w:t>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rsidR="000C19FF">
        <w:t xml:space="preserve"> </w:t>
      </w:r>
      <w:proofErr w:type="spellStart"/>
      <w:r>
        <w:t>или</w:t>
      </w:r>
      <w:proofErr w:type="spellEnd"/>
      <w:r w:rsidR="000C19FF">
        <w:t xml:space="preserve"> </w:t>
      </w:r>
      <w:proofErr w:type="spellStart"/>
      <w:r>
        <w:t>декларацију</w:t>
      </w:r>
      <w:proofErr w:type="spellEnd"/>
      <w:r>
        <w:t xml:space="preserve"> о </w:t>
      </w:r>
      <w:proofErr w:type="spellStart"/>
      <w:r>
        <w:t>испитивању</w:t>
      </w:r>
      <w:proofErr w:type="spellEnd"/>
      <w:r w:rsidR="000C19FF">
        <w:t xml:space="preserve"> </w:t>
      </w:r>
      <w:proofErr w:type="spellStart"/>
      <w:r>
        <w:t>издату</w:t>
      </w:r>
      <w:proofErr w:type="spellEnd"/>
      <w:r w:rsidR="000C19FF">
        <w:t xml:space="preserve"> </w:t>
      </w:r>
      <w:proofErr w:type="spellStart"/>
      <w:r>
        <w:t>од</w:t>
      </w:r>
      <w:proofErr w:type="spellEnd"/>
      <w:r w:rsidR="000C19FF">
        <w:t xml:space="preserve"> </w:t>
      </w:r>
      <w:proofErr w:type="spellStart"/>
      <w:r>
        <w:t>стране</w:t>
      </w:r>
      <w:proofErr w:type="spellEnd"/>
      <w:r w:rsidR="000C19FF">
        <w:t xml:space="preserve"> </w:t>
      </w:r>
      <w:proofErr w:type="spellStart"/>
      <w:r>
        <w:t>Акредитоване</w:t>
      </w:r>
      <w:proofErr w:type="spellEnd"/>
      <w:r w:rsidR="000C19FF">
        <w:t xml:space="preserve"> </w:t>
      </w:r>
      <w:proofErr w:type="spellStart"/>
      <w:r>
        <w:t>лабараторије</w:t>
      </w:r>
      <w:proofErr w:type="spellEnd"/>
      <w:r w:rsidR="000C19FF">
        <w:t xml:space="preserve"> </w:t>
      </w:r>
      <w:proofErr w:type="spellStart"/>
      <w:r>
        <w:t>за</w:t>
      </w:r>
      <w:proofErr w:type="spellEnd"/>
      <w:r w:rsidR="000C19FF">
        <w:t xml:space="preserve"> </w:t>
      </w:r>
      <w:proofErr w:type="spellStart"/>
      <w:r>
        <w:t>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нестарију</w:t>
      </w:r>
      <w:proofErr w:type="spellEnd"/>
      <w:r w:rsidR="000C19FF">
        <w:t xml:space="preserve"> </w:t>
      </w:r>
      <w:proofErr w:type="spellStart"/>
      <w:r>
        <w:t>од</w:t>
      </w:r>
      <w:proofErr w:type="spellEnd"/>
      <w:r>
        <w:t xml:space="preserve"> 6 </w:t>
      </w:r>
      <w:proofErr w:type="spellStart"/>
      <w:r>
        <w:t>месеци</w:t>
      </w:r>
      <w:proofErr w:type="spellEnd"/>
      <w:r w:rsidR="000C19FF">
        <w:t xml:space="preserve"> </w:t>
      </w:r>
      <w:proofErr w:type="spellStart"/>
      <w:r>
        <w:t>од</w:t>
      </w:r>
      <w:proofErr w:type="spellEnd"/>
      <w:r w:rsidR="000C19FF">
        <w:t xml:space="preserve"> </w:t>
      </w:r>
      <w:proofErr w:type="spellStart"/>
      <w:r>
        <w:t>дана</w:t>
      </w:r>
      <w:proofErr w:type="spellEnd"/>
      <w:r w:rsidR="000C19FF">
        <w:t xml:space="preserve"> </w:t>
      </w:r>
      <w:proofErr w:type="spellStart"/>
      <w:r>
        <w:t>отварања</w:t>
      </w:r>
      <w:proofErr w:type="spellEnd"/>
      <w:r w:rsidR="000C19FF">
        <w:t xml:space="preserve"> </w:t>
      </w:r>
      <w:proofErr w:type="spellStart"/>
      <w:r>
        <w:t>приспелих</w:t>
      </w:r>
      <w:proofErr w:type="spellEnd"/>
      <w:r w:rsidR="000C19FF">
        <w:t xml:space="preserve"> </w:t>
      </w:r>
      <w:proofErr w:type="spellStart"/>
      <w:r>
        <w:t>понуда.Извештај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rsidR="000C19FF">
        <w:t xml:space="preserve"> </w:t>
      </w:r>
      <w:proofErr w:type="spellStart"/>
      <w:r>
        <w:t>или</w:t>
      </w:r>
      <w:proofErr w:type="spellEnd"/>
      <w:r w:rsidR="000C19FF">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издат</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понуђача</w:t>
      </w:r>
      <w:proofErr w:type="spellEnd"/>
      <w:r>
        <w:t xml:space="preserve"> </w:t>
      </w:r>
      <w:proofErr w:type="spellStart"/>
      <w:r>
        <w:t>који</w:t>
      </w:r>
      <w:proofErr w:type="spellEnd"/>
      <w:r>
        <w:t xml:space="preserve"> </w:t>
      </w:r>
      <w:proofErr w:type="spellStart"/>
      <w:r>
        <w:t>подноси</w:t>
      </w:r>
      <w:proofErr w:type="spellEnd"/>
      <w:r>
        <w:t xml:space="preserve"> </w:t>
      </w:r>
      <w:proofErr w:type="spellStart"/>
      <w:r>
        <w:t>понуду</w:t>
      </w:r>
      <w:proofErr w:type="spellEnd"/>
      <w:r>
        <w:t>.</w:t>
      </w:r>
    </w:p>
    <w:p w:rsidR="00BF30DA" w:rsidRDefault="00BF30DA" w:rsidP="00BF30DA">
      <w:pPr>
        <w:ind w:left="720"/>
      </w:pPr>
    </w:p>
    <w:p w:rsidR="00BF30DA" w:rsidRPr="007E3B9D" w:rsidRDefault="00BF30DA" w:rsidP="00BF30DA">
      <w:pPr>
        <w:numPr>
          <w:ilvl w:val="0"/>
          <w:numId w:val="11"/>
        </w:numPr>
      </w:pPr>
      <w:proofErr w:type="spellStart"/>
      <w:r>
        <w:t>Акредитацију</w:t>
      </w:r>
      <w:proofErr w:type="spellEnd"/>
      <w:r w:rsidR="000C19FF">
        <w:t xml:space="preserve"> </w:t>
      </w:r>
      <w:proofErr w:type="spellStart"/>
      <w:r>
        <w:t>лабараторије</w:t>
      </w:r>
      <w:proofErr w:type="spellEnd"/>
      <w:r w:rsidR="000C19FF">
        <w:t xml:space="preserve"> </w:t>
      </w:r>
      <w:r>
        <w:t>з</w:t>
      </w:r>
      <w:r w:rsidR="000C19FF">
        <w:t xml:space="preserve"> </w:t>
      </w:r>
      <w:proofErr w:type="spellStart"/>
      <w:r>
        <w:t>аиспитивање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која</w:t>
      </w:r>
      <w:proofErr w:type="spellEnd"/>
      <w:r w:rsidR="000C19FF">
        <w:t xml:space="preserve"> </w:t>
      </w:r>
      <w:proofErr w:type="spellStart"/>
      <w:r>
        <w:t>доказује</w:t>
      </w:r>
      <w:proofErr w:type="spellEnd"/>
      <w:r w:rsidR="000C19FF">
        <w:t xml:space="preserve"> </w:t>
      </w:r>
      <w:proofErr w:type="spellStart"/>
      <w:r>
        <w:t>даје</w:t>
      </w:r>
      <w:proofErr w:type="spellEnd"/>
      <w:r>
        <w:t xml:space="preserve"> у </w:t>
      </w:r>
      <w:proofErr w:type="spellStart"/>
      <w:r>
        <w:t>моменту</w:t>
      </w:r>
      <w:proofErr w:type="spellEnd"/>
      <w:r w:rsidR="000C19FF">
        <w:t xml:space="preserve"> </w:t>
      </w:r>
      <w:proofErr w:type="spellStart"/>
      <w:r>
        <w:t>издавања</w:t>
      </w:r>
      <w:proofErr w:type="spellEnd"/>
      <w:r w:rsidR="000C19FF">
        <w:t xml:space="preserve"> </w:t>
      </w:r>
      <w:proofErr w:type="spellStart"/>
      <w:r>
        <w:t>документа</w:t>
      </w:r>
      <w:proofErr w:type="spellEnd"/>
      <w:r>
        <w:t xml:space="preserve">, </w:t>
      </w:r>
      <w:proofErr w:type="spellStart"/>
      <w:r>
        <w:t>лабораторија</w:t>
      </w:r>
      <w:proofErr w:type="spellEnd"/>
      <w:r w:rsidR="000C19FF">
        <w:t xml:space="preserve"> </w:t>
      </w:r>
      <w:proofErr w:type="spellStart"/>
      <w:r>
        <w:t>за</w:t>
      </w:r>
      <w:proofErr w:type="spellEnd"/>
      <w:r w:rsidR="000C19FF">
        <w:t xml:space="preserve"> </w:t>
      </w:r>
      <w:proofErr w:type="spellStart"/>
      <w:r>
        <w:t>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била</w:t>
      </w:r>
      <w:proofErr w:type="spellEnd"/>
      <w:r w:rsidR="000C19FF">
        <w:t xml:space="preserve"> </w:t>
      </w:r>
      <w:proofErr w:type="spellStart"/>
      <w:r>
        <w:t>акредитована</w:t>
      </w:r>
      <w:proofErr w:type="spellEnd"/>
      <w:r w:rsidR="000C19FF">
        <w:t xml:space="preserve"> </w:t>
      </w:r>
      <w:proofErr w:type="spellStart"/>
      <w:r>
        <w:t>од</w:t>
      </w:r>
      <w:proofErr w:type="spellEnd"/>
      <w:r w:rsidR="000C19FF">
        <w:t xml:space="preserve"> </w:t>
      </w:r>
      <w:proofErr w:type="spellStart"/>
      <w:r>
        <w:t>стране</w:t>
      </w:r>
      <w:proofErr w:type="spellEnd"/>
      <w:r>
        <w:t xml:space="preserve">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01689E" w:rsidRDefault="00F8677C" w:rsidP="00BF30DA">
      <w:pPr>
        <w:jc w:val="center"/>
        <w:rPr>
          <w:b/>
          <w:sz w:val="28"/>
          <w:szCs w:val="28"/>
        </w:rPr>
      </w:pPr>
      <w:r>
        <w:rPr>
          <w:b/>
          <w:sz w:val="28"/>
          <w:szCs w:val="28"/>
        </w:rPr>
        <w:lastRenderedPageBreak/>
        <w:t xml:space="preserve"> </w:t>
      </w:r>
      <w:r w:rsidR="00BF30DA" w:rsidRPr="0001689E">
        <w:rPr>
          <w:b/>
          <w:sz w:val="28"/>
          <w:szCs w:val="28"/>
        </w:rPr>
        <w:t>TEХНИЧКА СПЕЦИФИКАЦИЈА</w:t>
      </w:r>
    </w:p>
    <w:p w:rsidR="00BF30DA" w:rsidRDefault="00BF30DA" w:rsidP="00BF30DA">
      <w:pPr>
        <w:jc w:val="center"/>
      </w:pPr>
    </w:p>
    <w:p w:rsidR="00BF30DA" w:rsidRPr="0001689E" w:rsidRDefault="00BF30DA" w:rsidP="00BF30DA">
      <w:pPr>
        <w:rPr>
          <w:b/>
        </w:rPr>
      </w:pPr>
      <w:r w:rsidRPr="0001689E">
        <w:rPr>
          <w:b/>
        </w:rPr>
        <w:t xml:space="preserve">1.Технички </w:t>
      </w:r>
      <w:proofErr w:type="spellStart"/>
      <w:r w:rsidRPr="0001689E">
        <w:rPr>
          <w:b/>
        </w:rPr>
        <w:t>опис</w:t>
      </w:r>
      <w:proofErr w:type="spellEnd"/>
      <w:r w:rsidRPr="0001689E">
        <w:rPr>
          <w:b/>
        </w:rPr>
        <w:t xml:space="preserve"> и </w:t>
      </w:r>
      <w:proofErr w:type="spellStart"/>
      <w:r w:rsidRPr="0001689E">
        <w:rPr>
          <w:b/>
        </w:rPr>
        <w:t>карактеристике</w:t>
      </w:r>
      <w:proofErr w:type="spellEnd"/>
      <w:r w:rsidRPr="0001689E">
        <w:rPr>
          <w:b/>
        </w:rPr>
        <w:t>:</w:t>
      </w:r>
    </w:p>
    <w:p w:rsidR="00BF30DA" w:rsidRDefault="00BF30DA" w:rsidP="00BF30DA"/>
    <w:p w:rsidR="00BF30DA" w:rsidRDefault="00BF30DA" w:rsidP="00BF30DA">
      <w:r>
        <w:tab/>
      </w:r>
      <w:proofErr w:type="spellStart"/>
      <w:r>
        <w:t>Предметјавненабавкедобараје</w:t>
      </w:r>
      <w:proofErr w:type="spellEnd"/>
      <w:r>
        <w:t xml:space="preserve">: </w:t>
      </w:r>
      <w:r>
        <w:rPr>
          <w:lang w:val="sr-Cyrl-CS"/>
        </w:rPr>
        <w:t xml:space="preserve">МРКИ УГАЉ за </w:t>
      </w:r>
      <w:proofErr w:type="gramStart"/>
      <w:r>
        <w:rPr>
          <w:lang w:val="sr-Cyrl-CS"/>
        </w:rPr>
        <w:t xml:space="preserve">котлове </w:t>
      </w:r>
      <w:r>
        <w:t xml:space="preserve"> –</w:t>
      </w:r>
      <w:proofErr w:type="spellStart"/>
      <w:proofErr w:type="gramEnd"/>
      <w:r>
        <w:t>за</w:t>
      </w:r>
      <w:proofErr w:type="spellEnd"/>
      <w:r w:rsidR="000C19FF">
        <w:t xml:space="preserve"> </w:t>
      </w:r>
      <w:proofErr w:type="spellStart"/>
      <w:r>
        <w:t>потребе</w:t>
      </w:r>
      <w:proofErr w:type="spellEnd"/>
      <w:r w:rsidR="000C19FF">
        <w:t xml:space="preserve"> </w:t>
      </w:r>
      <w:proofErr w:type="spellStart"/>
      <w:r>
        <w:t>Наручиоца</w:t>
      </w:r>
      <w:proofErr w:type="spellEnd"/>
      <w:r>
        <w:t>-</w:t>
      </w:r>
      <w:r>
        <w:rPr>
          <w:lang w:val="sr-Cyrl-CS"/>
        </w:rPr>
        <w:t>Основне</w:t>
      </w:r>
      <w:proofErr w:type="spellStart"/>
      <w:r>
        <w:t>школе</w:t>
      </w:r>
      <w:proofErr w:type="spellEnd"/>
      <w:r>
        <w:t xml:space="preserve"> “</w:t>
      </w:r>
      <w:r>
        <w:rPr>
          <w:lang w:val="sr-Cyrl-CS"/>
        </w:rPr>
        <w:t>Вук Караџић</w:t>
      </w:r>
      <w:r>
        <w:t xml:space="preserve">”- </w:t>
      </w:r>
      <w:r>
        <w:rPr>
          <w:lang w:val="sr-Cyrl-CS"/>
        </w:rPr>
        <w:t>Житковац и</w:t>
      </w:r>
      <w:r w:rsidR="000C19FF">
        <w:t xml:space="preserve"> </w:t>
      </w:r>
      <w:proofErr w:type="spellStart"/>
      <w:r w:rsidR="000C19FF">
        <w:t>истуренои</w:t>
      </w:r>
      <w:proofErr w:type="spellEnd"/>
      <w:r w:rsidR="000C19FF">
        <w:t xml:space="preserve"> </w:t>
      </w:r>
      <w:proofErr w:type="spellStart"/>
      <w:r w:rsidR="000C19FF">
        <w:t>одељење</w:t>
      </w:r>
      <w:proofErr w:type="spellEnd"/>
      <w:r w:rsidR="000C19FF">
        <w:t xml:space="preserve"> у </w:t>
      </w:r>
      <w:proofErr w:type="spellStart"/>
      <w:r w:rsidR="000C19FF">
        <w:t>Моравцу</w:t>
      </w:r>
      <w:proofErr w:type="spellEnd"/>
      <w:r w:rsidR="000C19FF">
        <w:t xml:space="preserve"> </w:t>
      </w:r>
      <w:proofErr w:type="spellStart"/>
      <w:r>
        <w:t>за</w:t>
      </w:r>
      <w:proofErr w:type="spellEnd"/>
      <w:r w:rsidR="000C19FF">
        <w:t xml:space="preserve"> </w:t>
      </w:r>
      <w:proofErr w:type="spellStart"/>
      <w:r w:rsidR="000C19FF">
        <w:t>грејну</w:t>
      </w:r>
      <w:proofErr w:type="spellEnd"/>
      <w:r w:rsidR="000C19FF">
        <w:t xml:space="preserve"> </w:t>
      </w:r>
      <w:proofErr w:type="spellStart"/>
      <w:r w:rsidR="000C19FF">
        <w:t>сезону</w:t>
      </w:r>
      <w:proofErr w:type="spellEnd"/>
      <w:r w:rsidR="000C19FF">
        <w:t xml:space="preserve"> </w:t>
      </w:r>
      <w:r w:rsidR="00626443">
        <w:t>20</w:t>
      </w:r>
      <w:r w:rsidR="00626443">
        <w:rPr>
          <w:lang/>
        </w:rPr>
        <w:t>20</w:t>
      </w:r>
      <w:r>
        <w:t xml:space="preserve"> </w:t>
      </w:r>
      <w:proofErr w:type="spellStart"/>
      <w:r>
        <w:t>годину</w:t>
      </w:r>
      <w:proofErr w:type="spellEnd"/>
      <w:r>
        <w:t>.</w:t>
      </w:r>
    </w:p>
    <w:p w:rsidR="00BF30DA" w:rsidRDefault="00BF30DA" w:rsidP="00BF30DA">
      <w:r>
        <w:tab/>
      </w:r>
    </w:p>
    <w:p w:rsidR="00BF30DA" w:rsidRPr="00D22373" w:rsidRDefault="00BF30DA" w:rsidP="00BF30DA">
      <w:pPr>
        <w:rPr>
          <w:b/>
        </w:rPr>
      </w:pPr>
      <w:r>
        <w:tab/>
      </w:r>
      <w:proofErr w:type="spellStart"/>
      <w:r w:rsidRPr="00D22373">
        <w:rPr>
          <w:b/>
        </w:rPr>
        <w:t>Потребна</w:t>
      </w:r>
      <w:proofErr w:type="spellEnd"/>
      <w:r w:rsidR="001A0328">
        <w:rPr>
          <w:b/>
        </w:rPr>
        <w:t xml:space="preserve"> </w:t>
      </w:r>
      <w:proofErr w:type="spellStart"/>
      <w:r w:rsidRPr="00D22373">
        <w:rPr>
          <w:b/>
        </w:rPr>
        <w:t>количина</w:t>
      </w:r>
      <w:proofErr w:type="spellEnd"/>
      <w:r w:rsidR="001A0328">
        <w:rPr>
          <w:b/>
        </w:rPr>
        <w:t xml:space="preserve"> </w:t>
      </w:r>
      <w:proofErr w:type="spellStart"/>
      <w:r w:rsidRPr="00D22373">
        <w:rPr>
          <w:b/>
        </w:rPr>
        <w:t>за</w:t>
      </w:r>
      <w:proofErr w:type="spellEnd"/>
      <w:r w:rsidR="001A0328">
        <w:rPr>
          <w:b/>
        </w:rPr>
        <w:t xml:space="preserve"> </w:t>
      </w:r>
      <w:proofErr w:type="spellStart"/>
      <w:r w:rsidRPr="00D22373">
        <w:rPr>
          <w:b/>
        </w:rPr>
        <w:t>набавку</w:t>
      </w:r>
      <w:proofErr w:type="spellEnd"/>
      <w:r w:rsidR="001A0328">
        <w:rPr>
          <w:b/>
        </w:rPr>
        <w:t xml:space="preserve"> </w:t>
      </w:r>
      <w:proofErr w:type="spellStart"/>
      <w:r w:rsidRPr="00D22373">
        <w:rPr>
          <w:b/>
        </w:rPr>
        <w:t>је</w:t>
      </w:r>
      <w:proofErr w:type="spellEnd"/>
      <w:r w:rsidRPr="00D22373">
        <w:rPr>
          <w:b/>
        </w:rPr>
        <w:t xml:space="preserve">:     </w:t>
      </w:r>
      <w:r w:rsidR="00082852">
        <w:rPr>
          <w:b/>
        </w:rPr>
        <w:t>7</w:t>
      </w:r>
      <w:r w:rsidR="00312612">
        <w:rPr>
          <w:b/>
        </w:rPr>
        <w:t>0тонe</w:t>
      </w:r>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proofErr w:type="spellStart"/>
      <w:r w:rsidRPr="00D22373">
        <w:rPr>
          <w:b/>
        </w:rPr>
        <w:t>Тражи</w:t>
      </w:r>
      <w:proofErr w:type="spellEnd"/>
      <w:r w:rsidR="001A0328">
        <w:rPr>
          <w:b/>
        </w:rPr>
        <w:t xml:space="preserve"> </w:t>
      </w:r>
      <w:proofErr w:type="spellStart"/>
      <w:r w:rsidRPr="00D22373">
        <w:rPr>
          <w:b/>
        </w:rPr>
        <w:t>се</w:t>
      </w:r>
      <w:proofErr w:type="spellEnd"/>
      <w:r w:rsidR="001A0328">
        <w:rPr>
          <w:b/>
        </w:rPr>
        <w:t xml:space="preserve"> </w:t>
      </w:r>
      <w:proofErr w:type="spellStart"/>
      <w:r w:rsidRPr="00D22373">
        <w:rPr>
          <w:b/>
        </w:rPr>
        <w:t>тип</w:t>
      </w:r>
      <w:proofErr w:type="spellEnd"/>
      <w:r w:rsidR="001A0328">
        <w:rPr>
          <w:b/>
        </w:rPr>
        <w:t xml:space="preserve"> </w:t>
      </w:r>
      <w:proofErr w:type="spellStart"/>
      <w:r w:rsidRPr="00D22373">
        <w:rPr>
          <w:b/>
        </w:rPr>
        <w:t>угља</w:t>
      </w:r>
      <w:proofErr w:type="spellEnd"/>
      <w:r w:rsidRPr="00D22373">
        <w:rPr>
          <w:b/>
        </w:rPr>
        <w:t xml:space="preserve">:                                 </w:t>
      </w:r>
      <w:r>
        <w:rPr>
          <w:b/>
          <w:lang w:val="sr-Cyrl-CS"/>
        </w:rPr>
        <w:t>МРКИ УГАЉ</w:t>
      </w:r>
      <w:r w:rsidRPr="00D22373">
        <w:rPr>
          <w:b/>
        </w:rPr>
        <w:t xml:space="preserve">- </w:t>
      </w:r>
      <w:r w:rsidR="00082852">
        <w:rPr>
          <w:b/>
          <w:lang w:val="sr-Cyrl-CS"/>
        </w:rPr>
        <w:t xml:space="preserve">коцка у количини од </w:t>
      </w:r>
      <w:r w:rsidR="00082852">
        <w:rPr>
          <w:b/>
        </w:rPr>
        <w:t>7</w:t>
      </w:r>
      <w:r w:rsidR="00312612">
        <w:rPr>
          <w:b/>
        </w:rPr>
        <w:t>0</w:t>
      </w:r>
      <w:r>
        <w:rPr>
          <w:b/>
          <w:lang w:val="sr-Cyrl-CS"/>
        </w:rPr>
        <w:t xml:space="preserve"> тонe</w:t>
      </w:r>
    </w:p>
    <w:p w:rsidR="00BF30DA" w:rsidRPr="00D22373" w:rsidRDefault="00BF30DA" w:rsidP="00BF30DA">
      <w:pPr>
        <w:rPr>
          <w:b/>
        </w:rPr>
      </w:pPr>
    </w:p>
    <w:p w:rsidR="00BF30DA" w:rsidRPr="007E3B9D" w:rsidRDefault="00BF30DA" w:rsidP="00BF30DA">
      <w:pPr>
        <w:rPr>
          <w:lang w:val="sr-Cyrl-CS"/>
        </w:rPr>
      </w:pPr>
      <w:r w:rsidRPr="00D22373">
        <w:rPr>
          <w:b/>
        </w:rPr>
        <w:tab/>
      </w:r>
      <w:proofErr w:type="spellStart"/>
      <w:r w:rsidRPr="00D22373">
        <w:rPr>
          <w:b/>
        </w:rPr>
        <w:t>Асортиман</w:t>
      </w:r>
      <w:proofErr w:type="spellEnd"/>
      <w:r w:rsidRPr="00D22373">
        <w:rPr>
          <w:b/>
        </w:rPr>
        <w:t xml:space="preserve"> (</w:t>
      </w:r>
      <w:proofErr w:type="spellStart"/>
      <w:r w:rsidRPr="00D22373">
        <w:rPr>
          <w:b/>
        </w:rPr>
        <w:t>гранулација</w:t>
      </w:r>
      <w:proofErr w:type="spellEnd"/>
      <w:proofErr w:type="gramStart"/>
      <w:r w:rsidRPr="00D22373">
        <w:rPr>
          <w:b/>
        </w:rPr>
        <w:t>)</w:t>
      </w:r>
      <w:r>
        <w:rPr>
          <w:b/>
          <w:lang w:val="sr-Cyrl-CS"/>
        </w:rPr>
        <w:t>коцка40</w:t>
      </w:r>
      <w:proofErr w:type="gramEnd"/>
      <w:r>
        <w:rPr>
          <w:b/>
          <w:lang w:val="sr-Cyrl-CS"/>
        </w:rPr>
        <w:t>-80</w:t>
      </w:r>
      <w:r w:rsidRPr="007E3B9D">
        <w:rPr>
          <w:b/>
          <w:lang w:val="sr-Cyrl-CS"/>
        </w:rPr>
        <w:t>мм</w:t>
      </w:r>
    </w:p>
    <w:p w:rsidR="00BF30DA" w:rsidRDefault="00BF30DA" w:rsidP="00BF30DA"/>
    <w:p w:rsidR="00BF30DA" w:rsidRDefault="00BF30DA" w:rsidP="00BF30DA">
      <w:r>
        <w:tab/>
      </w:r>
      <w:proofErr w:type="spellStart"/>
      <w:r>
        <w:t>Понуђени</w:t>
      </w:r>
      <w:proofErr w:type="spellEnd"/>
      <w:r>
        <w:rPr>
          <w:lang w:val="sr-Cyrl-CS"/>
        </w:rPr>
        <w:t xml:space="preserve"> </w:t>
      </w:r>
      <w:r>
        <w:rPr>
          <w:b/>
          <w:lang w:val="sr-Cyrl-CS"/>
        </w:rPr>
        <w:t xml:space="preserve">МРКИ УГАЉ </w:t>
      </w:r>
      <w:proofErr w:type="spellStart"/>
      <w:r>
        <w:t>мора</w:t>
      </w:r>
      <w:proofErr w:type="spellEnd"/>
      <w:r>
        <w:rPr>
          <w:lang w:val="sr-Cyrl-CS"/>
        </w:rPr>
        <w:t xml:space="preserve"> </w:t>
      </w:r>
      <w:proofErr w:type="spellStart"/>
      <w:r>
        <w:t>да</w:t>
      </w:r>
      <w:proofErr w:type="spellEnd"/>
      <w:r>
        <w:rPr>
          <w:lang w:val="sr-Cyrl-CS"/>
        </w:rPr>
        <w:t xml:space="preserve"> </w:t>
      </w:r>
      <w:proofErr w:type="spellStart"/>
      <w:r>
        <w:t>испуњава</w:t>
      </w:r>
      <w:proofErr w:type="spellEnd"/>
      <w:r>
        <w:rPr>
          <w:lang w:val="sr-Cyrl-CS"/>
        </w:rPr>
        <w:t xml:space="preserve"> </w:t>
      </w:r>
      <w:proofErr w:type="spellStart"/>
      <w:r>
        <w:t>следеће</w:t>
      </w:r>
      <w:proofErr w:type="spellEnd"/>
      <w:r>
        <w:rPr>
          <w:lang w:val="sr-Cyrl-CS"/>
        </w:rPr>
        <w:t xml:space="preserve"> </w:t>
      </w:r>
      <w:proofErr w:type="spellStart"/>
      <w:r>
        <w:t>техничке</w:t>
      </w:r>
      <w:proofErr w:type="spellEnd"/>
      <w:r>
        <w:rPr>
          <w:lang w:val="sr-Cyrl-CS"/>
        </w:rPr>
        <w:t xml:space="preserve"> </w:t>
      </w:r>
      <w:proofErr w:type="spellStart"/>
      <w:r>
        <w:t>карактеристике</w:t>
      </w:r>
      <w:proofErr w:type="spellEnd"/>
      <w:r>
        <w:t>:</w:t>
      </w:r>
    </w:p>
    <w:p w:rsidR="00BF30DA" w:rsidRPr="00D22373" w:rsidRDefault="00BF30DA" w:rsidP="00BF30DA">
      <w:pPr>
        <w:numPr>
          <w:ilvl w:val="0"/>
          <w:numId w:val="11"/>
        </w:numPr>
        <w:rPr>
          <w:b/>
        </w:rPr>
      </w:pPr>
      <w:proofErr w:type="spellStart"/>
      <w:r w:rsidRPr="00D22373">
        <w:rPr>
          <w:b/>
        </w:rPr>
        <w:t>Укупнавлага</w:t>
      </w:r>
      <w:proofErr w:type="spellEnd"/>
      <w:r w:rsidRPr="00D22373">
        <w:rPr>
          <w:b/>
        </w:rPr>
        <w:t xml:space="preserve">:                                           </w:t>
      </w:r>
      <w:proofErr w:type="spellStart"/>
      <w:r w:rsidRPr="00D22373">
        <w:rPr>
          <w:b/>
        </w:rPr>
        <w:t>до</w:t>
      </w:r>
      <w:proofErr w:type="spellEnd"/>
      <w:r>
        <w:rPr>
          <w:b/>
          <w:lang w:val="sr-Cyrl-CS"/>
        </w:rPr>
        <w:t>23,00</w:t>
      </w:r>
      <w:r w:rsidRPr="00D22373">
        <w:rPr>
          <w:b/>
        </w:rPr>
        <w:t>%</w:t>
      </w:r>
    </w:p>
    <w:p w:rsidR="00BF30DA" w:rsidRPr="00D22373" w:rsidRDefault="00BF30DA" w:rsidP="00BF30DA">
      <w:pPr>
        <w:numPr>
          <w:ilvl w:val="0"/>
          <w:numId w:val="11"/>
        </w:numPr>
        <w:rPr>
          <w:b/>
        </w:rPr>
      </w:pPr>
      <w:proofErr w:type="spellStart"/>
      <w:r w:rsidRPr="00D22373">
        <w:rPr>
          <w:b/>
        </w:rPr>
        <w:t>Пепео</w:t>
      </w:r>
      <w:proofErr w:type="spellEnd"/>
      <w:r w:rsidRPr="00D22373">
        <w:rPr>
          <w:b/>
        </w:rPr>
        <w:t xml:space="preserve">:                                                       </w:t>
      </w:r>
      <w:proofErr w:type="spellStart"/>
      <w:r w:rsidRPr="00D22373">
        <w:rPr>
          <w:b/>
        </w:rPr>
        <w:t>до</w:t>
      </w:r>
      <w:proofErr w:type="spellEnd"/>
      <w:r>
        <w:rPr>
          <w:b/>
          <w:lang w:val="sr-Cyrl-CS"/>
        </w:rPr>
        <w:t>11,00</w:t>
      </w:r>
      <w:r w:rsidRPr="00D22373">
        <w:rPr>
          <w:b/>
        </w:rPr>
        <w:t>%</w:t>
      </w:r>
    </w:p>
    <w:p w:rsidR="00BF30DA" w:rsidRPr="00D22373" w:rsidRDefault="00BF30DA" w:rsidP="00BF30DA">
      <w:pPr>
        <w:numPr>
          <w:ilvl w:val="0"/>
          <w:numId w:val="11"/>
        </w:numPr>
        <w:rPr>
          <w:b/>
        </w:rPr>
      </w:pPr>
      <w:proofErr w:type="spellStart"/>
      <w:r w:rsidRPr="00D22373">
        <w:rPr>
          <w:b/>
        </w:rPr>
        <w:t>Сагорљивематерије</w:t>
      </w:r>
      <w:proofErr w:type="spellEnd"/>
      <w:r w:rsidRPr="00D22373">
        <w:rPr>
          <w:b/>
        </w:rPr>
        <w:t xml:space="preserve">:                   </w:t>
      </w:r>
      <w:proofErr w:type="spellStart"/>
      <w:r w:rsidRPr="00D22373">
        <w:rPr>
          <w:b/>
        </w:rPr>
        <w:t>минимум</w:t>
      </w:r>
      <w:proofErr w:type="spellEnd"/>
      <w:r>
        <w:rPr>
          <w:b/>
          <w:lang w:val="sr-Cyrl-CS"/>
        </w:rPr>
        <w:t>67,00</w:t>
      </w:r>
      <w:r w:rsidRPr="00D22373">
        <w:rPr>
          <w:b/>
        </w:rPr>
        <w:t>%</w:t>
      </w:r>
    </w:p>
    <w:p w:rsidR="00BF30DA" w:rsidRDefault="00BF30DA" w:rsidP="00BF30DA">
      <w:pPr>
        <w:numPr>
          <w:ilvl w:val="0"/>
          <w:numId w:val="11"/>
        </w:numPr>
      </w:pPr>
      <w:proofErr w:type="spellStart"/>
      <w:r w:rsidRPr="00D22373">
        <w:rPr>
          <w:b/>
        </w:rPr>
        <w:t>Доњатоплотнавредност</w:t>
      </w:r>
      <w:proofErr w:type="spellEnd"/>
      <w:proofErr w:type="gramStart"/>
      <w:r w:rsidRPr="00D22373">
        <w:rPr>
          <w:b/>
        </w:rPr>
        <w:t>:</w:t>
      </w:r>
      <w:r>
        <w:rPr>
          <w:b/>
          <w:lang w:val="sr-Cyrl-CS"/>
        </w:rPr>
        <w:t>од</w:t>
      </w:r>
      <w:proofErr w:type="gramEnd"/>
      <w:r>
        <w:rPr>
          <w:b/>
          <w:lang w:val="sr-Cyrl-CS"/>
        </w:rPr>
        <w:t xml:space="preserve"> 17.500 – 19.000  </w:t>
      </w:r>
      <w:proofErr w:type="spellStart"/>
      <w:r w:rsidRPr="0001689E">
        <w:rPr>
          <w:b/>
        </w:rPr>
        <w:t>кЈ</w:t>
      </w:r>
      <w:proofErr w:type="spellEnd"/>
      <w:r w:rsidRPr="0001689E">
        <w:rPr>
          <w:b/>
        </w:rPr>
        <w:t>/</w:t>
      </w:r>
      <w:proofErr w:type="spellStart"/>
      <w:r w:rsidRPr="0001689E">
        <w:rPr>
          <w:b/>
        </w:rPr>
        <w:t>кг</w:t>
      </w:r>
      <w:proofErr w:type="spellEnd"/>
      <w:r w:rsidRPr="0001689E">
        <w:rPr>
          <w:b/>
        </w:rPr>
        <w:t>.</w:t>
      </w:r>
    </w:p>
    <w:p w:rsidR="00BF30DA" w:rsidRDefault="00BF30DA" w:rsidP="00BF30DA">
      <w:pPr>
        <w:ind w:left="720"/>
      </w:pPr>
    </w:p>
    <w:p w:rsidR="000C19FF" w:rsidRDefault="000C19FF" w:rsidP="00BF30DA">
      <w:pPr>
        <w:ind w:left="720"/>
      </w:pPr>
    </w:p>
    <w:p w:rsidR="000C19FF" w:rsidRPr="007719DA" w:rsidRDefault="000C19FF" w:rsidP="000C19FF">
      <w:pPr>
        <w:ind w:left="720"/>
        <w:rPr>
          <w:b/>
          <w:lang w:val="sr-Cyrl-CS"/>
        </w:rPr>
      </w:pPr>
      <w:proofErr w:type="spellStart"/>
      <w:r w:rsidRPr="004E0958">
        <w:rPr>
          <w:b/>
        </w:rPr>
        <w:t>Понуђач</w:t>
      </w:r>
      <w:proofErr w:type="spellEnd"/>
      <w:r>
        <w:rPr>
          <w:b/>
        </w:rPr>
        <w:t xml:space="preserve"> </w:t>
      </w:r>
      <w:proofErr w:type="spellStart"/>
      <w:r w:rsidRPr="004E0958">
        <w:rPr>
          <w:b/>
        </w:rPr>
        <w:t>је</w:t>
      </w:r>
      <w:proofErr w:type="spellEnd"/>
      <w:r w:rsidRPr="004E0958">
        <w:rPr>
          <w:b/>
        </w:rPr>
        <w:t xml:space="preserve"> у</w:t>
      </w:r>
      <w:r>
        <w:rPr>
          <w:b/>
        </w:rPr>
        <w:t xml:space="preserve"> </w:t>
      </w:r>
      <w:proofErr w:type="spellStart"/>
      <w:r w:rsidRPr="004E0958">
        <w:rPr>
          <w:b/>
        </w:rPr>
        <w:t>обавези</w:t>
      </w:r>
      <w:proofErr w:type="spellEnd"/>
      <w:r>
        <w:rPr>
          <w:b/>
        </w:rPr>
        <w:t xml:space="preserve"> </w:t>
      </w:r>
      <w:proofErr w:type="spellStart"/>
      <w:r w:rsidRPr="004E0958">
        <w:rPr>
          <w:b/>
        </w:rPr>
        <w:t>да</w:t>
      </w:r>
      <w:proofErr w:type="spellEnd"/>
      <w:r>
        <w:rPr>
          <w:b/>
        </w:rPr>
        <w:t xml:space="preserve"> </w:t>
      </w:r>
      <w:proofErr w:type="spellStart"/>
      <w:r w:rsidRPr="004E0958">
        <w:rPr>
          <w:b/>
        </w:rPr>
        <w:t>уз</w:t>
      </w:r>
      <w:proofErr w:type="spellEnd"/>
      <w:r>
        <w:rPr>
          <w:b/>
        </w:rPr>
        <w:t xml:space="preserve"> </w:t>
      </w:r>
      <w:proofErr w:type="spellStart"/>
      <w:r w:rsidRPr="004E0958">
        <w:rPr>
          <w:b/>
        </w:rPr>
        <w:t>Понуду</w:t>
      </w:r>
      <w:proofErr w:type="spellEnd"/>
      <w:r>
        <w:rPr>
          <w:b/>
        </w:rPr>
        <w:t xml:space="preserve"> </w:t>
      </w:r>
      <w:proofErr w:type="spellStart"/>
      <w:r w:rsidRPr="004E0958">
        <w:rPr>
          <w:b/>
        </w:rPr>
        <w:t>приложи</w:t>
      </w:r>
      <w:proofErr w:type="spellEnd"/>
      <w:r>
        <w:rPr>
          <w:b/>
        </w:rPr>
        <w:t xml:space="preserve"> </w:t>
      </w:r>
      <w:proofErr w:type="spellStart"/>
      <w:r w:rsidRPr="004E0958">
        <w:rPr>
          <w:b/>
        </w:rPr>
        <w:t>док</w:t>
      </w:r>
      <w:r>
        <w:rPr>
          <w:b/>
        </w:rPr>
        <w:t>умента</w:t>
      </w:r>
      <w:proofErr w:type="spellEnd"/>
      <w:r>
        <w:rPr>
          <w:b/>
        </w:rPr>
        <w:t xml:space="preserve"> </w:t>
      </w:r>
      <w:proofErr w:type="spellStart"/>
      <w:r>
        <w:rPr>
          <w:b/>
        </w:rPr>
        <w:t>која</w:t>
      </w:r>
      <w:proofErr w:type="spellEnd"/>
      <w:r>
        <w:rPr>
          <w:b/>
        </w:rPr>
        <w:t xml:space="preserve"> </w:t>
      </w:r>
      <w:proofErr w:type="spellStart"/>
      <w:r>
        <w:rPr>
          <w:b/>
        </w:rPr>
        <w:t>доказују</w:t>
      </w:r>
      <w:proofErr w:type="spellEnd"/>
      <w:r>
        <w:rPr>
          <w:b/>
        </w:rPr>
        <w:t xml:space="preserve"> </w:t>
      </w:r>
      <w:proofErr w:type="spellStart"/>
      <w:r>
        <w:rPr>
          <w:b/>
        </w:rPr>
        <w:t>да</w:t>
      </w:r>
      <w:proofErr w:type="spellEnd"/>
      <w:r>
        <w:rPr>
          <w:b/>
        </w:rPr>
        <w:t xml:space="preserve"> </w:t>
      </w:r>
      <w:proofErr w:type="spellStart"/>
      <w:r>
        <w:rPr>
          <w:b/>
        </w:rPr>
        <w:t>понуђен</w:t>
      </w:r>
      <w:proofErr w:type="spellEnd"/>
      <w:r>
        <w:rPr>
          <w:b/>
          <w:lang w:val="sr-Cyrl-CS"/>
        </w:rPr>
        <w:t>а</w:t>
      </w:r>
      <w:r>
        <w:rPr>
          <w:b/>
        </w:rPr>
        <w:t xml:space="preserve"> </w:t>
      </w:r>
      <w:r>
        <w:rPr>
          <w:b/>
          <w:lang w:val="sr-Cyrl-CS"/>
        </w:rPr>
        <w:t>добра</w:t>
      </w:r>
      <w:r w:rsidRPr="004E0958">
        <w:rPr>
          <w:b/>
        </w:rPr>
        <w:t xml:space="preserve"> – </w:t>
      </w:r>
      <w:r>
        <w:rPr>
          <w:b/>
          <w:lang w:val="sr-Cyrl-CS"/>
        </w:rPr>
        <w:t xml:space="preserve">мрки угаљ </w:t>
      </w:r>
      <w:proofErr w:type="spellStart"/>
      <w:r w:rsidRPr="004E0958">
        <w:rPr>
          <w:b/>
        </w:rPr>
        <w:t>испуњава</w:t>
      </w:r>
      <w:proofErr w:type="spellEnd"/>
      <w:r>
        <w:rPr>
          <w:b/>
        </w:rPr>
        <w:t xml:space="preserve"> </w:t>
      </w:r>
      <w:proofErr w:type="spellStart"/>
      <w:r w:rsidRPr="004E0958">
        <w:rPr>
          <w:b/>
        </w:rPr>
        <w:t>тражене</w:t>
      </w:r>
      <w:proofErr w:type="spellEnd"/>
      <w:r>
        <w:rPr>
          <w:b/>
        </w:rPr>
        <w:t xml:space="preserve"> </w:t>
      </w:r>
      <w:proofErr w:type="spellStart"/>
      <w:r w:rsidRPr="004E0958">
        <w:rPr>
          <w:b/>
        </w:rPr>
        <w:t>техничке</w:t>
      </w:r>
      <w:proofErr w:type="spellEnd"/>
      <w:r>
        <w:rPr>
          <w:b/>
        </w:rPr>
        <w:t xml:space="preserve"> </w:t>
      </w:r>
      <w:proofErr w:type="spellStart"/>
      <w:r w:rsidRPr="004E0958">
        <w:rPr>
          <w:b/>
        </w:rPr>
        <w:t>карактеристике</w:t>
      </w:r>
      <w:proofErr w:type="spellEnd"/>
      <w:r w:rsidRPr="004E0958">
        <w:rPr>
          <w:b/>
        </w:rPr>
        <w:t xml:space="preserve"> и </w:t>
      </w:r>
      <w:proofErr w:type="spellStart"/>
      <w:r w:rsidRPr="004E0958">
        <w:rPr>
          <w:b/>
        </w:rPr>
        <w:t>то</w:t>
      </w:r>
      <w:proofErr w:type="spellEnd"/>
      <w:r w:rsidRPr="004E0958">
        <w:rPr>
          <w:b/>
        </w:rPr>
        <w:t>:</w:t>
      </w:r>
    </w:p>
    <w:p w:rsidR="000C19FF" w:rsidRPr="004E0958" w:rsidRDefault="000C19FF" w:rsidP="000C19FF">
      <w:pPr>
        <w:ind w:left="720"/>
        <w:rPr>
          <w:b/>
        </w:rPr>
      </w:pPr>
    </w:p>
    <w:p w:rsidR="000C19FF" w:rsidRDefault="000C19FF" w:rsidP="000C19FF">
      <w:pPr>
        <w:numPr>
          <w:ilvl w:val="0"/>
          <w:numId w:val="11"/>
        </w:numPr>
      </w:pPr>
      <w:proofErr w:type="spellStart"/>
      <w:r>
        <w:t>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t xml:space="preserve"> </w:t>
      </w:r>
      <w:proofErr w:type="spellStart"/>
      <w:r>
        <w:t>или</w:t>
      </w:r>
      <w:proofErr w:type="spellEnd"/>
      <w:r>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издату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Акредитоване</w:t>
      </w:r>
      <w:proofErr w:type="spellEnd"/>
      <w:r>
        <w:t xml:space="preserve"> </w:t>
      </w:r>
      <w:proofErr w:type="spellStart"/>
      <w:r>
        <w:t>лабараторије</w:t>
      </w:r>
      <w:proofErr w:type="spellEnd"/>
      <w:r>
        <w:t xml:space="preserve"> </w:t>
      </w:r>
      <w:proofErr w:type="spellStart"/>
      <w:r>
        <w:t>за</w:t>
      </w:r>
      <w:proofErr w:type="spellEnd"/>
      <w:r>
        <w:t xml:space="preserve"> </w:t>
      </w:r>
      <w:proofErr w:type="spellStart"/>
      <w:r>
        <w:t>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нестарију</w:t>
      </w:r>
      <w:proofErr w:type="spellEnd"/>
      <w:r>
        <w:t xml:space="preserve"> </w:t>
      </w:r>
      <w:proofErr w:type="spellStart"/>
      <w:r>
        <w:t>од</w:t>
      </w:r>
      <w:proofErr w:type="spellEnd"/>
      <w:r>
        <w:t xml:space="preserve"> 6 </w:t>
      </w:r>
      <w:proofErr w:type="spellStart"/>
      <w:r>
        <w:t>месеци</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отварања</w:t>
      </w:r>
      <w:proofErr w:type="spellEnd"/>
      <w:r>
        <w:t xml:space="preserve"> </w:t>
      </w:r>
      <w:proofErr w:type="spellStart"/>
      <w:r>
        <w:t>приспелих</w:t>
      </w:r>
      <w:proofErr w:type="spellEnd"/>
      <w:r>
        <w:t xml:space="preserve"> </w:t>
      </w:r>
      <w:proofErr w:type="spellStart"/>
      <w:r>
        <w:t>понуда.Извештај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t xml:space="preserve"> </w:t>
      </w:r>
      <w:proofErr w:type="spellStart"/>
      <w:r>
        <w:t>или</w:t>
      </w:r>
      <w:proofErr w:type="spellEnd"/>
      <w:r>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издат</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понуђача</w:t>
      </w:r>
      <w:proofErr w:type="spellEnd"/>
      <w:r>
        <w:t xml:space="preserve"> </w:t>
      </w:r>
      <w:proofErr w:type="spellStart"/>
      <w:r>
        <w:t>који</w:t>
      </w:r>
      <w:proofErr w:type="spellEnd"/>
      <w:r>
        <w:t xml:space="preserve"> </w:t>
      </w:r>
      <w:proofErr w:type="spellStart"/>
      <w:r>
        <w:t>подноси</w:t>
      </w:r>
      <w:proofErr w:type="spellEnd"/>
      <w:r>
        <w:t xml:space="preserve"> </w:t>
      </w:r>
      <w:proofErr w:type="spellStart"/>
      <w:r>
        <w:t>понуду</w:t>
      </w:r>
      <w:proofErr w:type="spellEnd"/>
      <w:r>
        <w:t>.</w:t>
      </w:r>
    </w:p>
    <w:p w:rsidR="000C19FF" w:rsidRDefault="000C19FF" w:rsidP="000C19FF">
      <w:pPr>
        <w:ind w:left="720"/>
      </w:pPr>
    </w:p>
    <w:p w:rsidR="000C19FF" w:rsidRPr="007E3B9D" w:rsidRDefault="000C19FF" w:rsidP="000C19FF">
      <w:pPr>
        <w:numPr>
          <w:ilvl w:val="0"/>
          <w:numId w:val="11"/>
        </w:numPr>
      </w:pPr>
      <w:proofErr w:type="spellStart"/>
      <w:r>
        <w:t>Акредитацију</w:t>
      </w:r>
      <w:proofErr w:type="spellEnd"/>
      <w:r>
        <w:t xml:space="preserve"> </w:t>
      </w:r>
      <w:proofErr w:type="spellStart"/>
      <w:r>
        <w:t>лабараторије</w:t>
      </w:r>
      <w:proofErr w:type="spellEnd"/>
      <w:r>
        <w:t xml:space="preserve"> з </w:t>
      </w:r>
      <w:proofErr w:type="spellStart"/>
      <w:r>
        <w:t>аиспитивање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која</w:t>
      </w:r>
      <w:proofErr w:type="spellEnd"/>
      <w:r>
        <w:t xml:space="preserve"> </w:t>
      </w:r>
      <w:proofErr w:type="spellStart"/>
      <w:r>
        <w:t>доказује</w:t>
      </w:r>
      <w:proofErr w:type="spellEnd"/>
      <w:r>
        <w:t xml:space="preserve"> </w:t>
      </w:r>
      <w:proofErr w:type="spellStart"/>
      <w:r>
        <w:t>даје</w:t>
      </w:r>
      <w:proofErr w:type="spellEnd"/>
      <w:r>
        <w:t xml:space="preserve"> у </w:t>
      </w:r>
      <w:proofErr w:type="spellStart"/>
      <w:r>
        <w:t>моменту</w:t>
      </w:r>
      <w:proofErr w:type="spellEnd"/>
      <w:r>
        <w:t xml:space="preserve"> </w:t>
      </w:r>
      <w:proofErr w:type="spellStart"/>
      <w:r>
        <w:t>издавања</w:t>
      </w:r>
      <w:proofErr w:type="spellEnd"/>
      <w:r>
        <w:t xml:space="preserve"> </w:t>
      </w:r>
      <w:proofErr w:type="spellStart"/>
      <w:r>
        <w:t>документа</w:t>
      </w:r>
      <w:proofErr w:type="spellEnd"/>
      <w:r>
        <w:t xml:space="preserve">, </w:t>
      </w:r>
      <w:proofErr w:type="spellStart"/>
      <w:r>
        <w:t>лабораторија</w:t>
      </w:r>
      <w:proofErr w:type="spellEnd"/>
      <w:r>
        <w:t xml:space="preserve"> </w:t>
      </w:r>
      <w:proofErr w:type="spellStart"/>
      <w:r>
        <w:t>за</w:t>
      </w:r>
      <w:proofErr w:type="spellEnd"/>
      <w:r>
        <w:t xml:space="preserve"> </w:t>
      </w:r>
      <w:proofErr w:type="spellStart"/>
      <w:r>
        <w:t>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била</w:t>
      </w:r>
      <w:proofErr w:type="spellEnd"/>
      <w:r>
        <w:t xml:space="preserve"> </w:t>
      </w:r>
      <w:proofErr w:type="spellStart"/>
      <w:r>
        <w:t>акредитована</w:t>
      </w:r>
      <w:proofErr w:type="spellEnd"/>
      <w:r>
        <w:t xml:space="preserve"> </w:t>
      </w:r>
      <w:proofErr w:type="spellStart"/>
      <w:r>
        <w:t>од</w:t>
      </w:r>
      <w:proofErr w:type="spellEnd"/>
      <w:r>
        <w:t xml:space="preserve"> </w:t>
      </w:r>
      <w:proofErr w:type="spellStart"/>
      <w:r>
        <w:t>стране</w:t>
      </w:r>
      <w:proofErr w:type="spellEnd"/>
      <w:r>
        <w:t xml:space="preserve">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Pr="00757904" w:rsidRDefault="00BF30DA" w:rsidP="00BF30DA"/>
    <w:p w:rsidR="00BF30DA" w:rsidRPr="00757904" w:rsidRDefault="00BF30DA" w:rsidP="00BF30DA"/>
    <w:p w:rsidR="00BF30DA" w:rsidRDefault="00BF30DA" w:rsidP="00BF30DA"/>
    <w:p w:rsidR="00BF30DA" w:rsidRPr="00626443" w:rsidRDefault="00BF30DA" w:rsidP="00BF30DA">
      <w:pPr>
        <w:jc w:val="center"/>
        <w:rPr>
          <w:b/>
          <w:sz w:val="28"/>
          <w:szCs w:val="28"/>
          <w:lang/>
        </w:rPr>
      </w:pPr>
      <w:r>
        <w:tab/>
      </w:r>
      <w:r w:rsidR="00F8677C">
        <w:rPr>
          <w:b/>
          <w:sz w:val="28"/>
          <w:szCs w:val="28"/>
        </w:rPr>
        <w:t xml:space="preserve"> 12</w:t>
      </w:r>
      <w:r>
        <w:rPr>
          <w:b/>
          <w:sz w:val="28"/>
          <w:szCs w:val="28"/>
        </w:rPr>
        <w:t>-</w:t>
      </w:r>
      <w:r>
        <w:rPr>
          <w:b/>
          <w:sz w:val="28"/>
          <w:szCs w:val="28"/>
          <w:lang w:val="sr-Cyrl-CS"/>
        </w:rPr>
        <w:t>СПЕЦИФИКАЦИ</w:t>
      </w:r>
      <w:r w:rsidR="00F8677C">
        <w:rPr>
          <w:b/>
          <w:sz w:val="28"/>
          <w:szCs w:val="28"/>
          <w:lang w:val="sr-Cyrl-CS"/>
        </w:rPr>
        <w:t>ЈА ЗА ОГРЕВ ЗА ГРЕЈНУ СЕЗОНУ</w:t>
      </w:r>
      <w:r w:rsidR="00F8677C">
        <w:rPr>
          <w:b/>
          <w:sz w:val="28"/>
          <w:szCs w:val="28"/>
        </w:rPr>
        <w:t xml:space="preserve"> </w:t>
      </w:r>
      <w:r w:rsidR="00626443">
        <w:rPr>
          <w:b/>
          <w:sz w:val="28"/>
          <w:szCs w:val="28"/>
          <w:lang w:val="sr-Cyrl-CS"/>
        </w:rPr>
        <w:t>2020</w:t>
      </w:r>
    </w:p>
    <w:p w:rsidR="00BF30DA" w:rsidRDefault="00BF30DA" w:rsidP="00BF30DA">
      <w:pPr>
        <w:tabs>
          <w:tab w:val="left" w:pos="2371"/>
        </w:tabs>
      </w:pPr>
    </w:p>
    <w:p w:rsidR="00BF30DA" w:rsidRPr="00757904" w:rsidRDefault="00BF30DA" w:rsidP="00BF30DA"/>
    <w:p w:rsidR="00BF30DA" w:rsidRDefault="00BF30DA" w:rsidP="00BF30DA"/>
    <w:p w:rsidR="00BF30DA" w:rsidRDefault="00BF30DA" w:rsidP="00BF30DA"/>
    <w:p w:rsidR="00BF30DA" w:rsidRPr="00757904" w:rsidRDefault="00BF30DA" w:rsidP="00BF30DA">
      <w:pPr>
        <w:tabs>
          <w:tab w:val="left" w:pos="3936"/>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08"/>
        <w:gridCol w:w="1701"/>
      </w:tblGrid>
      <w:tr w:rsidR="00BF30DA" w:rsidRPr="00465AAF" w:rsidTr="00E50967">
        <w:tc>
          <w:tcPr>
            <w:tcW w:w="835" w:type="dxa"/>
          </w:tcPr>
          <w:p w:rsidR="00BF30DA" w:rsidRPr="00465AAF" w:rsidRDefault="00BF30DA" w:rsidP="00E50967">
            <w:pPr>
              <w:tabs>
                <w:tab w:val="left" w:pos="3936"/>
              </w:tabs>
              <w:rPr>
                <w:lang w:val="sr-Cyrl-CS"/>
              </w:rPr>
            </w:pPr>
            <w:r w:rsidRPr="00465AAF">
              <w:rPr>
                <w:lang w:val="sr-Cyrl-CS"/>
              </w:rPr>
              <w:t>Редни број</w:t>
            </w:r>
          </w:p>
        </w:tc>
        <w:tc>
          <w:tcPr>
            <w:tcW w:w="2108" w:type="dxa"/>
          </w:tcPr>
          <w:p w:rsidR="00BF30DA" w:rsidRPr="00465AAF" w:rsidRDefault="00BF30DA" w:rsidP="00E50967">
            <w:pPr>
              <w:tabs>
                <w:tab w:val="left" w:pos="3936"/>
              </w:tabs>
              <w:rPr>
                <w:lang w:val="sr-Cyrl-CS"/>
              </w:rPr>
            </w:pPr>
            <w:r w:rsidRPr="00465AAF">
              <w:rPr>
                <w:lang w:val="sr-Cyrl-CS"/>
              </w:rPr>
              <w:t>Место</w:t>
            </w:r>
          </w:p>
        </w:tc>
        <w:tc>
          <w:tcPr>
            <w:tcW w:w="1701" w:type="dxa"/>
          </w:tcPr>
          <w:p w:rsidR="00BF30DA" w:rsidRPr="00465AAF" w:rsidRDefault="00BF30DA" w:rsidP="00E50967">
            <w:pPr>
              <w:tabs>
                <w:tab w:val="left" w:pos="3936"/>
              </w:tabs>
              <w:rPr>
                <w:lang w:val="sr-Cyrl-CS"/>
              </w:rPr>
            </w:pPr>
            <w:r w:rsidRPr="00465AAF">
              <w:rPr>
                <w:lang w:val="sr-Cyrl-CS"/>
              </w:rPr>
              <w:t>Угаљ у тонама</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1</w:t>
            </w:r>
          </w:p>
        </w:tc>
        <w:tc>
          <w:tcPr>
            <w:tcW w:w="2108" w:type="dxa"/>
          </w:tcPr>
          <w:p w:rsidR="00BF30DA" w:rsidRPr="00465AAF" w:rsidRDefault="00BF30DA" w:rsidP="00E50967">
            <w:pPr>
              <w:tabs>
                <w:tab w:val="left" w:pos="3936"/>
              </w:tabs>
              <w:rPr>
                <w:lang w:val="sr-Cyrl-CS"/>
              </w:rPr>
            </w:pPr>
            <w:r>
              <w:rPr>
                <w:lang w:val="sr-Cyrl-CS"/>
              </w:rPr>
              <w:t>Житковац</w:t>
            </w:r>
          </w:p>
        </w:tc>
        <w:tc>
          <w:tcPr>
            <w:tcW w:w="1701" w:type="dxa"/>
          </w:tcPr>
          <w:p w:rsidR="00BF30DA" w:rsidRPr="00312612" w:rsidRDefault="00082852" w:rsidP="00E50967">
            <w:pPr>
              <w:tabs>
                <w:tab w:val="left" w:pos="3936"/>
              </w:tabs>
            </w:pPr>
            <w:r>
              <w:t>6</w:t>
            </w:r>
            <w:r w:rsidR="00312612">
              <w:t>0</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2</w:t>
            </w:r>
          </w:p>
        </w:tc>
        <w:tc>
          <w:tcPr>
            <w:tcW w:w="2108" w:type="dxa"/>
          </w:tcPr>
          <w:p w:rsidR="00BF30DA" w:rsidRPr="00465AAF" w:rsidRDefault="00BF30DA" w:rsidP="00E50967">
            <w:pPr>
              <w:tabs>
                <w:tab w:val="left" w:pos="3936"/>
              </w:tabs>
              <w:rPr>
                <w:lang w:val="sr-Cyrl-CS"/>
              </w:rPr>
            </w:pPr>
            <w:r>
              <w:rPr>
                <w:lang w:val="sr-Cyrl-CS"/>
              </w:rPr>
              <w:t>Моравац</w:t>
            </w:r>
          </w:p>
        </w:tc>
        <w:tc>
          <w:tcPr>
            <w:tcW w:w="1701" w:type="dxa"/>
          </w:tcPr>
          <w:p w:rsidR="00BF30DA" w:rsidRPr="00465AAF" w:rsidRDefault="00BF30DA" w:rsidP="00E50967">
            <w:pPr>
              <w:tabs>
                <w:tab w:val="left" w:pos="3936"/>
              </w:tabs>
              <w:rPr>
                <w:lang w:val="sr-Cyrl-CS"/>
              </w:rPr>
            </w:pPr>
            <w:r>
              <w:rPr>
                <w:lang w:val="sr-Cyrl-CS"/>
              </w:rPr>
              <w:t>10</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3</w:t>
            </w:r>
          </w:p>
        </w:tc>
        <w:tc>
          <w:tcPr>
            <w:tcW w:w="2108" w:type="dxa"/>
          </w:tcPr>
          <w:p w:rsidR="00BF30DA" w:rsidRPr="00465AAF" w:rsidRDefault="00BF30DA" w:rsidP="00E50967">
            <w:pPr>
              <w:tabs>
                <w:tab w:val="left" w:pos="3936"/>
              </w:tabs>
              <w:rPr>
                <w:lang w:val="sr-Cyrl-CS"/>
              </w:rPr>
            </w:pPr>
            <w:r>
              <w:rPr>
                <w:lang w:val="sr-Cyrl-CS"/>
              </w:rPr>
              <w:t>Лужане</w:t>
            </w:r>
          </w:p>
        </w:tc>
        <w:tc>
          <w:tcPr>
            <w:tcW w:w="1701" w:type="dxa"/>
          </w:tcPr>
          <w:p w:rsidR="00BF30DA" w:rsidRPr="00312612" w:rsidRDefault="00312612" w:rsidP="00E50967">
            <w:pPr>
              <w:tabs>
                <w:tab w:val="left" w:pos="3936"/>
              </w:tabs>
            </w:pPr>
            <w:r>
              <w:t>5</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4</w:t>
            </w:r>
          </w:p>
        </w:tc>
        <w:tc>
          <w:tcPr>
            <w:tcW w:w="2108" w:type="dxa"/>
          </w:tcPr>
          <w:p w:rsidR="00BF30DA" w:rsidRPr="00465AAF" w:rsidRDefault="00BF30DA" w:rsidP="00E50967">
            <w:pPr>
              <w:tabs>
                <w:tab w:val="left" w:pos="3936"/>
              </w:tabs>
              <w:rPr>
                <w:lang w:val="sr-Cyrl-CS"/>
              </w:rPr>
            </w:pPr>
            <w:r>
              <w:rPr>
                <w:lang w:val="sr-Cyrl-CS"/>
              </w:rPr>
              <w:t>Нозрина</w:t>
            </w:r>
          </w:p>
        </w:tc>
        <w:tc>
          <w:tcPr>
            <w:tcW w:w="1701" w:type="dxa"/>
          </w:tcPr>
          <w:p w:rsidR="00BF30DA" w:rsidRPr="00312612" w:rsidRDefault="00312612" w:rsidP="00E50967">
            <w:pPr>
              <w:tabs>
                <w:tab w:val="left" w:pos="3936"/>
              </w:tabs>
            </w:pPr>
            <w:r>
              <w:t>5</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5</w:t>
            </w:r>
          </w:p>
        </w:tc>
        <w:tc>
          <w:tcPr>
            <w:tcW w:w="2108" w:type="dxa"/>
          </w:tcPr>
          <w:p w:rsidR="00BF30DA" w:rsidRPr="00465AAF" w:rsidRDefault="00BF30DA" w:rsidP="00E50967">
            <w:pPr>
              <w:tabs>
                <w:tab w:val="left" w:pos="3936"/>
              </w:tabs>
              <w:rPr>
                <w:lang w:val="sr-Cyrl-CS"/>
              </w:rPr>
            </w:pPr>
            <w:r>
              <w:rPr>
                <w:lang w:val="sr-Cyrl-CS"/>
              </w:rPr>
              <w:t>Г.Сухотно</w:t>
            </w:r>
          </w:p>
        </w:tc>
        <w:tc>
          <w:tcPr>
            <w:tcW w:w="1701" w:type="dxa"/>
          </w:tcPr>
          <w:p w:rsidR="00BF30DA" w:rsidRPr="00312612" w:rsidRDefault="00312612" w:rsidP="00E50967">
            <w:pPr>
              <w:tabs>
                <w:tab w:val="left" w:pos="3936"/>
              </w:tabs>
            </w:pPr>
            <w:r>
              <w:t>5</w:t>
            </w: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pPr>
          </w:p>
        </w:tc>
        <w:tc>
          <w:tcPr>
            <w:tcW w:w="2108" w:type="dxa"/>
          </w:tcPr>
          <w:p w:rsidR="00BF30DA" w:rsidRPr="00465AAF" w:rsidRDefault="00BF30DA" w:rsidP="00E50967">
            <w:pPr>
              <w:tabs>
                <w:tab w:val="left" w:pos="3936"/>
              </w:tabs>
              <w:rPr>
                <w:b/>
                <w:lang w:val="sr-Cyrl-CS"/>
              </w:rPr>
            </w:pPr>
          </w:p>
        </w:tc>
        <w:tc>
          <w:tcPr>
            <w:tcW w:w="1701" w:type="dxa"/>
          </w:tcPr>
          <w:p w:rsidR="00BF30DA" w:rsidRPr="00465AAF" w:rsidRDefault="00BF30DA" w:rsidP="00E50967">
            <w:pPr>
              <w:tabs>
                <w:tab w:val="left" w:pos="3936"/>
              </w:tabs>
              <w:rPr>
                <w:b/>
                <w:lang w:val="sr-Cyrl-CS"/>
              </w:rPr>
            </w:pPr>
          </w:p>
        </w:tc>
      </w:tr>
    </w:tbl>
    <w:p w:rsidR="00BF30DA" w:rsidRDefault="00BF30DA" w:rsidP="00BF30DA">
      <w:pPr>
        <w:rPr>
          <w:sz w:val="40"/>
          <w:szCs w:val="40"/>
          <w:lang w:val="sr-Cyrl-CS"/>
        </w:rPr>
      </w:pPr>
    </w:p>
    <w:p w:rsidR="00BF30DA" w:rsidRDefault="00BF30DA" w:rsidP="00BF30DA">
      <w:pPr>
        <w:jc w:val="center"/>
        <w:rPr>
          <w:b/>
          <w:lang w:val="sr-Cyrl-CS"/>
        </w:rPr>
      </w:pPr>
    </w:p>
    <w:p w:rsidR="00BF30DA" w:rsidRDefault="00BF30DA" w:rsidP="00BF30DA">
      <w:pPr>
        <w:rPr>
          <w:lang w:val="ru-RU"/>
        </w:rPr>
      </w:pPr>
    </w:p>
    <w:p w:rsidR="00BF30DA" w:rsidRDefault="00BF30DA" w:rsidP="00BF30DA">
      <w:pPr>
        <w:rPr>
          <w:lang w:val="ru-RU"/>
        </w:rPr>
      </w:pPr>
      <w:r>
        <w:rPr>
          <w:lang w:val="ru-RU"/>
        </w:rPr>
        <w:tab/>
      </w:r>
    </w:p>
    <w:p w:rsidR="00BF30DA" w:rsidRDefault="00BF30DA" w:rsidP="00BF30DA"/>
    <w:p w:rsidR="00BF30DA" w:rsidRDefault="00BF30DA" w:rsidP="00BF30DA">
      <w:pPr>
        <w:rPr>
          <w:lang w:val="sr-Cyrl-CS"/>
        </w:rPr>
      </w:pPr>
    </w:p>
    <w:p w:rsidR="00BF30DA" w:rsidRDefault="00BF30DA" w:rsidP="00BF30DA">
      <w:pPr>
        <w:rPr>
          <w:lang w:val="sr-Latn-CS"/>
        </w:rPr>
      </w:pPr>
    </w:p>
    <w:p w:rsidR="00BF30DA" w:rsidRDefault="00BF30DA" w:rsidP="00BF30DA">
      <w:pPr>
        <w:rPr>
          <w:szCs w:val="28"/>
          <w:lang w:val="ru-RU"/>
        </w:rPr>
      </w:pPr>
    </w:p>
    <w:p w:rsidR="00BF30DA"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EC63BF" w:rsidRPr="00E50967" w:rsidRDefault="00E50967">
      <w:pPr>
        <w:rPr>
          <w:sz w:val="40"/>
          <w:szCs w:val="40"/>
        </w:rPr>
      </w:pPr>
      <w:r>
        <w:rPr>
          <w:sz w:val="40"/>
          <w:szCs w:val="40"/>
        </w:rPr>
        <w:t xml:space="preserve">                                                                                                                                                                                                                                                                                                                                                                                                                                                                                                                                                                                                                                                                                                                                                                                                                                                                                                                                                                                                                                                                                                                                                                                                                                                                                                                                                                                                                                                                                                                                                                                                                                                                                                                                               </w:t>
      </w:r>
    </w:p>
    <w:sectPr w:rsidR="00EC63BF" w:rsidRPr="00E50967" w:rsidSect="00FE6C53">
      <w:footerReference w:type="default" r:id="rId8"/>
      <w:pgSz w:w="11906" w:h="16838"/>
      <w:pgMar w:top="1126" w:right="874" w:bottom="776" w:left="113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72" w:rsidRDefault="00F42F72">
      <w:r>
        <w:separator/>
      </w:r>
    </w:p>
  </w:endnote>
  <w:endnote w:type="continuationSeparator" w:id="0">
    <w:p w:rsidR="00F42F72" w:rsidRDefault="00F42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2029" w:usb3="00000000" w:csb0="8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Free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F0" w:rsidRDefault="00551AF0">
    <w:pPr>
      <w:pStyle w:val="Footer"/>
      <w:ind w:right="360"/>
    </w:pPr>
    <w:fldSimple w:instr=" PAGE ">
      <w:r w:rsidR="003E23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72" w:rsidRDefault="00F42F72">
      <w:r>
        <w:separator/>
      </w:r>
    </w:p>
  </w:footnote>
  <w:footnote w:type="continuationSeparator" w:id="0">
    <w:p w:rsidR="00F42F72" w:rsidRDefault="00F42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4"/>
      <w:numFmt w:val="decimal"/>
      <w:lvlText w:val="%1."/>
      <w:lvlJc w:val="left"/>
      <w:pPr>
        <w:tabs>
          <w:tab w:val="num" w:pos="420"/>
        </w:tabs>
        <w:ind w:left="420" w:hanging="360"/>
      </w:pPr>
    </w:lvl>
  </w:abstractNum>
  <w:abstractNum w:abstractNumId="4">
    <w:nsid w:val="00000005"/>
    <w:multiLevelType w:val="singleLevel"/>
    <w:tmpl w:val="00000005"/>
    <w:name w:val="WW8Num5"/>
    <w:lvl w:ilvl="0">
      <w:start w:val="2"/>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72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nsid w:val="00000008"/>
    <w:multiLevelType w:val="singleLevel"/>
    <w:tmpl w:val="00000008"/>
    <w:name w:val="WW8Num8"/>
    <w:lvl w:ilvl="0">
      <w:start w:val="1"/>
      <w:numFmt w:val="decimal"/>
      <w:lvlText w:val="%1."/>
      <w:lvlJc w:val="left"/>
      <w:pPr>
        <w:tabs>
          <w:tab w:val="num" w:pos="360"/>
        </w:tabs>
        <w:ind w:left="0" w:firstLine="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9">
    <w:nsid w:val="0000000A"/>
    <w:multiLevelType w:val="multilevel"/>
    <w:tmpl w:val="0000000A"/>
    <w:name w:val="WW8Num10"/>
    <w:lvl w:ilvl="0">
      <w:start w:val="10"/>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1B0AEC"/>
    <w:multiLevelType w:val="hybridMultilevel"/>
    <w:tmpl w:val="52805AD6"/>
    <w:lvl w:ilvl="0" w:tplc="241A0001">
      <w:start w:val="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34098"/>
    <w:rsid w:val="00003A75"/>
    <w:rsid w:val="00013A60"/>
    <w:rsid w:val="0001689E"/>
    <w:rsid w:val="00043117"/>
    <w:rsid w:val="00067AC6"/>
    <w:rsid w:val="00082852"/>
    <w:rsid w:val="0009456A"/>
    <w:rsid w:val="000B1304"/>
    <w:rsid w:val="000C19FF"/>
    <w:rsid w:val="000C7932"/>
    <w:rsid w:val="000E6216"/>
    <w:rsid w:val="000F4A6C"/>
    <w:rsid w:val="00140DF3"/>
    <w:rsid w:val="00154CCB"/>
    <w:rsid w:val="00164A65"/>
    <w:rsid w:val="00165359"/>
    <w:rsid w:val="00186D86"/>
    <w:rsid w:val="001A0328"/>
    <w:rsid w:val="001E6BD6"/>
    <w:rsid w:val="001F31F5"/>
    <w:rsid w:val="0021434A"/>
    <w:rsid w:val="002320C0"/>
    <w:rsid w:val="00234098"/>
    <w:rsid w:val="00255AF1"/>
    <w:rsid w:val="00262383"/>
    <w:rsid w:val="002B6C82"/>
    <w:rsid w:val="00312612"/>
    <w:rsid w:val="00312BBA"/>
    <w:rsid w:val="00313EC3"/>
    <w:rsid w:val="003165B0"/>
    <w:rsid w:val="003351FD"/>
    <w:rsid w:val="00356655"/>
    <w:rsid w:val="003604EC"/>
    <w:rsid w:val="0036102C"/>
    <w:rsid w:val="003C07DD"/>
    <w:rsid w:val="003E2318"/>
    <w:rsid w:val="003F5B4F"/>
    <w:rsid w:val="00412828"/>
    <w:rsid w:val="00427216"/>
    <w:rsid w:val="004418CE"/>
    <w:rsid w:val="00465AAF"/>
    <w:rsid w:val="00470FBA"/>
    <w:rsid w:val="00480A7D"/>
    <w:rsid w:val="00481E81"/>
    <w:rsid w:val="0048614F"/>
    <w:rsid w:val="004C7EB2"/>
    <w:rsid w:val="004E0958"/>
    <w:rsid w:val="004E5131"/>
    <w:rsid w:val="005078A3"/>
    <w:rsid w:val="00507EEA"/>
    <w:rsid w:val="005146D9"/>
    <w:rsid w:val="00551AF0"/>
    <w:rsid w:val="005601AE"/>
    <w:rsid w:val="005B73BE"/>
    <w:rsid w:val="005F3810"/>
    <w:rsid w:val="00626443"/>
    <w:rsid w:val="0063363C"/>
    <w:rsid w:val="00694100"/>
    <w:rsid w:val="006B19EF"/>
    <w:rsid w:val="006B3F8D"/>
    <w:rsid w:val="006D37F7"/>
    <w:rsid w:val="006D5BC8"/>
    <w:rsid w:val="006F21F5"/>
    <w:rsid w:val="00730BE5"/>
    <w:rsid w:val="0073179A"/>
    <w:rsid w:val="007372AF"/>
    <w:rsid w:val="007531D5"/>
    <w:rsid w:val="00757904"/>
    <w:rsid w:val="00765546"/>
    <w:rsid w:val="007719DA"/>
    <w:rsid w:val="007C5BA4"/>
    <w:rsid w:val="007E2FB7"/>
    <w:rsid w:val="007E3B9D"/>
    <w:rsid w:val="007F359D"/>
    <w:rsid w:val="00840387"/>
    <w:rsid w:val="00843FFB"/>
    <w:rsid w:val="008806B3"/>
    <w:rsid w:val="008B37F7"/>
    <w:rsid w:val="008B4D91"/>
    <w:rsid w:val="008C21FC"/>
    <w:rsid w:val="008C57B3"/>
    <w:rsid w:val="008D092E"/>
    <w:rsid w:val="008E0537"/>
    <w:rsid w:val="008E6CE4"/>
    <w:rsid w:val="00923D27"/>
    <w:rsid w:val="00962987"/>
    <w:rsid w:val="009A7C8A"/>
    <w:rsid w:val="009D4670"/>
    <w:rsid w:val="009D6100"/>
    <w:rsid w:val="009E4F59"/>
    <w:rsid w:val="00A57E99"/>
    <w:rsid w:val="00A65095"/>
    <w:rsid w:val="00A8783E"/>
    <w:rsid w:val="00AB6728"/>
    <w:rsid w:val="00AE493B"/>
    <w:rsid w:val="00B0655A"/>
    <w:rsid w:val="00B25994"/>
    <w:rsid w:val="00B31B48"/>
    <w:rsid w:val="00B50F25"/>
    <w:rsid w:val="00B572CD"/>
    <w:rsid w:val="00B60BE3"/>
    <w:rsid w:val="00B74EE4"/>
    <w:rsid w:val="00B82545"/>
    <w:rsid w:val="00B940D6"/>
    <w:rsid w:val="00BC552C"/>
    <w:rsid w:val="00BE27CA"/>
    <w:rsid w:val="00BE3161"/>
    <w:rsid w:val="00BF28F4"/>
    <w:rsid w:val="00BF30DA"/>
    <w:rsid w:val="00C16DAA"/>
    <w:rsid w:val="00C326FB"/>
    <w:rsid w:val="00C70E10"/>
    <w:rsid w:val="00CB7F75"/>
    <w:rsid w:val="00CC676C"/>
    <w:rsid w:val="00CE4CE5"/>
    <w:rsid w:val="00D22373"/>
    <w:rsid w:val="00D433B0"/>
    <w:rsid w:val="00D5213E"/>
    <w:rsid w:val="00D64C92"/>
    <w:rsid w:val="00D966FC"/>
    <w:rsid w:val="00DA429E"/>
    <w:rsid w:val="00DB4451"/>
    <w:rsid w:val="00E2273A"/>
    <w:rsid w:val="00E25CD7"/>
    <w:rsid w:val="00E265B1"/>
    <w:rsid w:val="00E41DF8"/>
    <w:rsid w:val="00E50967"/>
    <w:rsid w:val="00EB1069"/>
    <w:rsid w:val="00EB1ACD"/>
    <w:rsid w:val="00EC63BF"/>
    <w:rsid w:val="00EF0794"/>
    <w:rsid w:val="00EF2801"/>
    <w:rsid w:val="00EF4B4C"/>
    <w:rsid w:val="00EF62FD"/>
    <w:rsid w:val="00EF75ED"/>
    <w:rsid w:val="00F0050B"/>
    <w:rsid w:val="00F418BF"/>
    <w:rsid w:val="00F42F72"/>
    <w:rsid w:val="00F44231"/>
    <w:rsid w:val="00F47B03"/>
    <w:rsid w:val="00F72372"/>
    <w:rsid w:val="00F8677C"/>
    <w:rsid w:val="00F87690"/>
    <w:rsid w:val="00F94548"/>
    <w:rsid w:val="00F97D68"/>
    <w:rsid w:val="00FE6C53"/>
    <w:rsid w:val="00FE7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pPr>
      <w:suppressAutoHyphens/>
    </w:pPr>
    <w:rPr>
      <w:sz w:val="24"/>
      <w:szCs w:val="24"/>
      <w:lang w:eastAsia="ar-SA"/>
    </w:rPr>
  </w:style>
  <w:style w:type="paragraph" w:styleId="Heading1">
    <w:name w:val="heading 1"/>
    <w:basedOn w:val="Normal"/>
    <w:next w:val="Normal"/>
    <w:qFormat/>
    <w:rsid w:val="00FE6C5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FE6C53"/>
    <w:pPr>
      <w:keepNext/>
      <w:numPr>
        <w:ilvl w:val="1"/>
        <w:numId w:val="1"/>
      </w:numPr>
      <w:outlineLvl w:val="1"/>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FE6C53"/>
    <w:rPr>
      <w:rFonts w:ascii="Times New Roman" w:eastAsia="Times New Roman" w:hAnsi="Times New Roman" w:cs="Times New Roman"/>
    </w:rPr>
  </w:style>
  <w:style w:type="character" w:customStyle="1" w:styleId="WW8Num10z0">
    <w:name w:val="WW8Num10z0"/>
    <w:rsid w:val="00FE6C53"/>
    <w:rPr>
      <w:rFonts w:ascii="Times New Roman" w:eastAsia="Times New Roman" w:hAnsi="Times New Roman" w:cs="Times New Roman"/>
    </w:rPr>
  </w:style>
  <w:style w:type="character" w:customStyle="1" w:styleId="Absatz-Standardschriftart">
    <w:name w:val="Absatz-Standardschriftart"/>
    <w:rsid w:val="00FE6C53"/>
  </w:style>
  <w:style w:type="character" w:customStyle="1" w:styleId="WW-Absatz-Standardschriftart">
    <w:name w:val="WW-Absatz-Standardschriftart"/>
    <w:rsid w:val="00FE6C53"/>
  </w:style>
  <w:style w:type="character" w:customStyle="1" w:styleId="WW-Absatz-Standardschriftart1">
    <w:name w:val="WW-Absatz-Standardschriftart1"/>
    <w:rsid w:val="00FE6C53"/>
  </w:style>
  <w:style w:type="character" w:customStyle="1" w:styleId="WW-Absatz-Standardschriftart11">
    <w:name w:val="WW-Absatz-Standardschriftart11"/>
    <w:rsid w:val="00FE6C53"/>
  </w:style>
  <w:style w:type="character" w:customStyle="1" w:styleId="WW8Num11z0">
    <w:name w:val="WW8Num11z0"/>
    <w:rsid w:val="00FE6C53"/>
    <w:rPr>
      <w:b/>
      <w:bCs/>
    </w:rPr>
  </w:style>
  <w:style w:type="character" w:customStyle="1" w:styleId="WW8Num12z0">
    <w:name w:val="WW8Num12z0"/>
    <w:rsid w:val="00FE6C53"/>
    <w:rPr>
      <w:b w:val="0"/>
    </w:rPr>
  </w:style>
  <w:style w:type="character" w:customStyle="1" w:styleId="WW-Absatz-Standardschriftart111">
    <w:name w:val="WW-Absatz-Standardschriftart111"/>
    <w:rsid w:val="00FE6C53"/>
  </w:style>
  <w:style w:type="character" w:customStyle="1" w:styleId="WW-Absatz-Standardschriftart1111">
    <w:name w:val="WW-Absatz-Standardschriftart1111"/>
    <w:rsid w:val="00FE6C53"/>
  </w:style>
  <w:style w:type="character" w:customStyle="1" w:styleId="WW-Absatz-Standardschriftart11111">
    <w:name w:val="WW-Absatz-Standardschriftart11111"/>
    <w:rsid w:val="00FE6C53"/>
  </w:style>
  <w:style w:type="character" w:customStyle="1" w:styleId="WW-Absatz-Standardschriftart111111">
    <w:name w:val="WW-Absatz-Standardschriftart111111"/>
    <w:rsid w:val="00FE6C53"/>
  </w:style>
  <w:style w:type="character" w:customStyle="1" w:styleId="WW-Absatz-Standardschriftart1111111">
    <w:name w:val="WW-Absatz-Standardschriftart1111111"/>
    <w:rsid w:val="00FE6C53"/>
  </w:style>
  <w:style w:type="character" w:customStyle="1" w:styleId="WW-Absatz-Standardschriftart11111111">
    <w:name w:val="WW-Absatz-Standardschriftart11111111"/>
    <w:rsid w:val="00FE6C53"/>
  </w:style>
  <w:style w:type="character" w:customStyle="1" w:styleId="WW-Absatz-Standardschriftart111111111">
    <w:name w:val="WW-Absatz-Standardschriftart111111111"/>
    <w:rsid w:val="00FE6C53"/>
  </w:style>
  <w:style w:type="character" w:customStyle="1" w:styleId="WW-Absatz-Standardschriftart1111111111">
    <w:name w:val="WW-Absatz-Standardschriftart1111111111"/>
    <w:rsid w:val="00FE6C53"/>
  </w:style>
  <w:style w:type="character" w:customStyle="1" w:styleId="WW-Absatz-Standardschriftart11111111111">
    <w:name w:val="WW-Absatz-Standardschriftart11111111111"/>
    <w:rsid w:val="00FE6C53"/>
  </w:style>
  <w:style w:type="character" w:customStyle="1" w:styleId="WW-Absatz-Standardschriftart111111111111">
    <w:name w:val="WW-Absatz-Standardschriftart111111111111"/>
    <w:rsid w:val="00FE6C53"/>
  </w:style>
  <w:style w:type="character" w:customStyle="1" w:styleId="WW-Absatz-Standardschriftart1111111111111">
    <w:name w:val="WW-Absatz-Standardschriftart1111111111111"/>
    <w:rsid w:val="00FE6C53"/>
  </w:style>
  <w:style w:type="character" w:customStyle="1" w:styleId="WW8Num2z0">
    <w:name w:val="WW8Num2z0"/>
    <w:rsid w:val="00FE6C53"/>
    <w:rPr>
      <w:rFonts w:ascii="Times New Roman" w:eastAsia="Times New Roman" w:hAnsi="Times New Roman" w:cs="Times New Roman"/>
    </w:rPr>
  </w:style>
  <w:style w:type="character" w:customStyle="1" w:styleId="WW-Absatz-Standardschriftart11111111111111">
    <w:name w:val="WW-Absatz-Standardschriftart11111111111111"/>
    <w:rsid w:val="00FE6C53"/>
  </w:style>
  <w:style w:type="character" w:customStyle="1" w:styleId="WW8Num2z1">
    <w:name w:val="WW8Num2z1"/>
    <w:rsid w:val="00FE6C53"/>
    <w:rPr>
      <w:rFonts w:ascii="Courier New" w:hAnsi="Courier New" w:cs="Courier New"/>
    </w:rPr>
  </w:style>
  <w:style w:type="character" w:customStyle="1" w:styleId="WW8Num2z2">
    <w:name w:val="WW8Num2z2"/>
    <w:rsid w:val="00FE6C53"/>
    <w:rPr>
      <w:rFonts w:ascii="Wingdings" w:hAnsi="Wingdings"/>
    </w:rPr>
  </w:style>
  <w:style w:type="character" w:customStyle="1" w:styleId="WW8Num2z3">
    <w:name w:val="WW8Num2z3"/>
    <w:rsid w:val="00FE6C53"/>
    <w:rPr>
      <w:rFonts w:ascii="Symbol" w:hAnsi="Symbol"/>
    </w:rPr>
  </w:style>
  <w:style w:type="character" w:customStyle="1" w:styleId="WW8Num8z2">
    <w:name w:val="WW8Num8z2"/>
    <w:rsid w:val="00FE6C53"/>
    <w:rPr>
      <w:rFonts w:ascii="Times New Roman" w:eastAsia="Times New Roman" w:hAnsi="Times New Roman" w:cs="Times New Roman"/>
    </w:rPr>
  </w:style>
  <w:style w:type="character" w:customStyle="1" w:styleId="WW8Num10z1">
    <w:name w:val="WW8Num10z1"/>
    <w:rsid w:val="00FE6C53"/>
    <w:rPr>
      <w:rFonts w:ascii="Courier New" w:hAnsi="Courier New" w:cs="Courier New"/>
    </w:rPr>
  </w:style>
  <w:style w:type="character" w:customStyle="1" w:styleId="WW8Num10z2">
    <w:name w:val="WW8Num10z2"/>
    <w:rsid w:val="00FE6C53"/>
    <w:rPr>
      <w:rFonts w:ascii="Wingdings" w:hAnsi="Wingdings"/>
    </w:rPr>
  </w:style>
  <w:style w:type="character" w:customStyle="1" w:styleId="WW8Num10z3">
    <w:name w:val="WW8Num10z3"/>
    <w:rsid w:val="00FE6C53"/>
    <w:rPr>
      <w:rFonts w:ascii="Symbol" w:hAnsi="Symbol"/>
    </w:rPr>
  </w:style>
  <w:style w:type="character" w:customStyle="1" w:styleId="WW8Num14z0">
    <w:name w:val="WW8Num14z0"/>
    <w:rsid w:val="00FE6C53"/>
    <w:rPr>
      <w:rFonts w:ascii="Symbol" w:hAnsi="Symbol"/>
    </w:rPr>
  </w:style>
  <w:style w:type="character" w:customStyle="1" w:styleId="WW8Num14z1">
    <w:name w:val="WW8Num14z1"/>
    <w:rsid w:val="00FE6C53"/>
    <w:rPr>
      <w:rFonts w:ascii="Courier New" w:hAnsi="Courier New" w:cs="Courier New"/>
    </w:rPr>
  </w:style>
  <w:style w:type="character" w:customStyle="1" w:styleId="WW8Num14z2">
    <w:name w:val="WW8Num14z2"/>
    <w:rsid w:val="00FE6C53"/>
    <w:rPr>
      <w:rFonts w:ascii="Wingdings" w:hAnsi="Wingdings"/>
    </w:rPr>
  </w:style>
  <w:style w:type="character" w:customStyle="1" w:styleId="WW8Num15z0">
    <w:name w:val="WW8Num15z0"/>
    <w:rsid w:val="00FE6C53"/>
    <w:rPr>
      <w:sz w:val="22"/>
    </w:rPr>
  </w:style>
  <w:style w:type="character" w:customStyle="1" w:styleId="WW8Num18z1">
    <w:name w:val="WW8Num18z1"/>
    <w:rsid w:val="00FE6C53"/>
    <w:rPr>
      <w:rFonts w:ascii="Times New Roman" w:eastAsia="Times New Roman" w:hAnsi="Times New Roman" w:cs="Times New Roman"/>
    </w:rPr>
  </w:style>
  <w:style w:type="character" w:customStyle="1" w:styleId="WW8Num22z0">
    <w:name w:val="WW8Num22z0"/>
    <w:rsid w:val="00FE6C53"/>
    <w:rPr>
      <w:b w:val="0"/>
    </w:rPr>
  </w:style>
  <w:style w:type="character" w:customStyle="1" w:styleId="WW8Num22z1">
    <w:name w:val="WW8Num22z1"/>
    <w:rsid w:val="00FE6C53"/>
    <w:rPr>
      <w:rFonts w:ascii="Times New Roman" w:eastAsia="Times New Roman" w:hAnsi="Times New Roman" w:cs="Times New Roman"/>
    </w:rPr>
  </w:style>
  <w:style w:type="character" w:styleId="PageNumber">
    <w:name w:val="page number"/>
    <w:basedOn w:val="DefaultParagraphFont"/>
    <w:rsid w:val="00FE6C53"/>
  </w:style>
  <w:style w:type="character" w:customStyle="1" w:styleId="NumberingSymbols">
    <w:name w:val="Numbering Symbols"/>
    <w:rsid w:val="00FE6C53"/>
    <w:rPr>
      <w:b/>
      <w:bCs/>
    </w:rPr>
  </w:style>
  <w:style w:type="character" w:styleId="Hyperlink">
    <w:name w:val="Hyperlink"/>
    <w:rsid w:val="00FE6C53"/>
    <w:rPr>
      <w:color w:val="000080"/>
      <w:u w:val="single"/>
    </w:rPr>
  </w:style>
  <w:style w:type="character" w:customStyle="1" w:styleId="FontStyle64">
    <w:name w:val="Font Style64"/>
    <w:rsid w:val="00FE6C53"/>
    <w:rPr>
      <w:rFonts w:ascii="Times New Roman" w:eastAsia="Times New Roman" w:hAnsi="Times New Roman" w:cs="Times New Roman"/>
      <w:b/>
      <w:bCs/>
      <w:sz w:val="24"/>
      <w:szCs w:val="24"/>
    </w:rPr>
  </w:style>
  <w:style w:type="character" w:customStyle="1" w:styleId="FontStyle79">
    <w:name w:val="Font Style79"/>
    <w:rsid w:val="00FE6C53"/>
    <w:rPr>
      <w:rFonts w:ascii="Times New Roman" w:eastAsia="Times New Roman" w:hAnsi="Times New Roman" w:cs="Times New Roman"/>
      <w:sz w:val="22"/>
      <w:szCs w:val="22"/>
    </w:rPr>
  </w:style>
  <w:style w:type="character" w:customStyle="1" w:styleId="FontStyle77">
    <w:name w:val="Font Style77"/>
    <w:rsid w:val="00FE6C53"/>
    <w:rPr>
      <w:rFonts w:ascii="Times New Roman" w:eastAsia="Times New Roman" w:hAnsi="Times New Roman" w:cs="Times New Roman"/>
      <w:sz w:val="20"/>
      <w:szCs w:val="20"/>
    </w:rPr>
  </w:style>
  <w:style w:type="character" w:customStyle="1" w:styleId="FontStyle68">
    <w:name w:val="Font Style68"/>
    <w:rsid w:val="00FE6C53"/>
    <w:rPr>
      <w:rFonts w:ascii="Times New Roman" w:eastAsia="Times New Roman" w:hAnsi="Times New Roman" w:cs="Times New Roman"/>
      <w:sz w:val="16"/>
      <w:szCs w:val="16"/>
    </w:rPr>
  </w:style>
  <w:style w:type="character" w:customStyle="1" w:styleId="FontStyle78">
    <w:name w:val="Font Style78"/>
    <w:rsid w:val="00FE6C53"/>
    <w:rPr>
      <w:rFonts w:ascii="Times New Roman" w:eastAsia="Times New Roman" w:hAnsi="Times New Roman" w:cs="Times New Roman"/>
      <w:b/>
      <w:bCs/>
      <w:sz w:val="22"/>
      <w:szCs w:val="22"/>
    </w:rPr>
  </w:style>
  <w:style w:type="character" w:customStyle="1" w:styleId="FontStyle66">
    <w:name w:val="Font Style66"/>
    <w:rsid w:val="00FE6C53"/>
    <w:rPr>
      <w:rFonts w:ascii="Times New Roman" w:eastAsia="Times New Roman" w:hAnsi="Times New Roman" w:cs="Times New Roman"/>
      <w:i/>
      <w:iCs/>
      <w:sz w:val="22"/>
      <w:szCs w:val="22"/>
    </w:rPr>
  </w:style>
  <w:style w:type="character" w:customStyle="1" w:styleId="FontStyle67">
    <w:name w:val="Font Style67"/>
    <w:rsid w:val="00FE6C53"/>
    <w:rPr>
      <w:rFonts w:ascii="Times New Roman" w:eastAsia="Times New Roman" w:hAnsi="Times New Roman" w:cs="Times New Roman"/>
      <w:b/>
      <w:bCs/>
      <w:i/>
      <w:iCs/>
      <w:sz w:val="22"/>
      <w:szCs w:val="22"/>
    </w:rPr>
  </w:style>
  <w:style w:type="character" w:customStyle="1" w:styleId="RTFNum21">
    <w:name w:val="RTF_Num 2 1"/>
    <w:rsid w:val="00FE6C53"/>
  </w:style>
  <w:style w:type="character" w:customStyle="1" w:styleId="RTFNum22">
    <w:name w:val="RTF_Num 2 2"/>
    <w:rsid w:val="00FE6C53"/>
  </w:style>
  <w:style w:type="character" w:customStyle="1" w:styleId="RTFNum23">
    <w:name w:val="RTF_Num 2 3"/>
    <w:rsid w:val="00FE6C53"/>
  </w:style>
  <w:style w:type="character" w:customStyle="1" w:styleId="RTFNum24">
    <w:name w:val="RTF_Num 2 4"/>
    <w:rsid w:val="00FE6C53"/>
  </w:style>
  <w:style w:type="character" w:customStyle="1" w:styleId="RTFNum25">
    <w:name w:val="RTF_Num 2 5"/>
    <w:rsid w:val="00FE6C53"/>
  </w:style>
  <w:style w:type="character" w:customStyle="1" w:styleId="RTFNum26">
    <w:name w:val="RTF_Num 2 6"/>
    <w:rsid w:val="00FE6C53"/>
  </w:style>
  <w:style w:type="character" w:customStyle="1" w:styleId="RTFNum27">
    <w:name w:val="RTF_Num 2 7"/>
    <w:rsid w:val="00FE6C53"/>
  </w:style>
  <w:style w:type="character" w:customStyle="1" w:styleId="RTFNum28">
    <w:name w:val="RTF_Num 2 8"/>
    <w:rsid w:val="00FE6C53"/>
  </w:style>
  <w:style w:type="character" w:customStyle="1" w:styleId="RTFNum29">
    <w:name w:val="RTF_Num 2 9"/>
    <w:rsid w:val="00FE6C53"/>
  </w:style>
  <w:style w:type="character" w:customStyle="1" w:styleId="RTFNum31">
    <w:name w:val="RTF_Num 3 1"/>
    <w:rsid w:val="00FE6C53"/>
  </w:style>
  <w:style w:type="character" w:customStyle="1" w:styleId="FontStyle71">
    <w:name w:val="Font Style71"/>
    <w:rsid w:val="00FE6C53"/>
    <w:rPr>
      <w:rFonts w:ascii="Times New Roman" w:eastAsia="Times New Roman" w:hAnsi="Times New Roman" w:cs="Times New Roman"/>
      <w:i/>
      <w:iCs/>
      <w:sz w:val="24"/>
      <w:szCs w:val="24"/>
    </w:rPr>
  </w:style>
  <w:style w:type="paragraph" w:customStyle="1" w:styleId="Heading">
    <w:name w:val="Heading"/>
    <w:basedOn w:val="Normal"/>
    <w:next w:val="BodyText"/>
    <w:rsid w:val="00FE6C53"/>
    <w:pPr>
      <w:keepNext/>
      <w:spacing w:before="240" w:after="120"/>
    </w:pPr>
    <w:rPr>
      <w:rFonts w:ascii="Arial" w:eastAsia="DejaVu Sans" w:hAnsi="Arial" w:cs="DejaVu Sans"/>
      <w:sz w:val="28"/>
      <w:szCs w:val="28"/>
    </w:rPr>
  </w:style>
  <w:style w:type="paragraph" w:styleId="BodyText">
    <w:name w:val="Body Text"/>
    <w:basedOn w:val="Normal"/>
    <w:rsid w:val="00FE6C53"/>
    <w:pPr>
      <w:spacing w:after="120"/>
    </w:pPr>
  </w:style>
  <w:style w:type="paragraph" w:styleId="List">
    <w:name w:val="List"/>
    <w:basedOn w:val="BodyText"/>
    <w:rsid w:val="00FE6C53"/>
  </w:style>
  <w:style w:type="paragraph" w:styleId="Caption">
    <w:name w:val="caption"/>
    <w:basedOn w:val="Normal"/>
    <w:qFormat/>
    <w:rsid w:val="00FE6C53"/>
    <w:pPr>
      <w:suppressLineNumbers/>
      <w:spacing w:before="120" w:after="120"/>
    </w:pPr>
    <w:rPr>
      <w:i/>
      <w:iCs/>
    </w:rPr>
  </w:style>
  <w:style w:type="paragraph" w:customStyle="1" w:styleId="Index">
    <w:name w:val="Index"/>
    <w:basedOn w:val="Normal"/>
    <w:rsid w:val="00FE6C53"/>
    <w:pPr>
      <w:suppressLineNumbers/>
    </w:pPr>
  </w:style>
  <w:style w:type="paragraph" w:styleId="ListParagraph">
    <w:name w:val="List Paragraph"/>
    <w:basedOn w:val="Normal"/>
    <w:qFormat/>
    <w:rsid w:val="00FE6C53"/>
    <w:pPr>
      <w:spacing w:after="200" w:line="276" w:lineRule="auto"/>
      <w:ind w:left="720"/>
    </w:pPr>
    <w:rPr>
      <w:rFonts w:ascii="Calibri" w:eastAsia="Calibri" w:hAnsi="Calibri"/>
      <w:sz w:val="22"/>
      <w:szCs w:val="22"/>
      <w:lang w:val="sr-Cyrl-CS"/>
    </w:rPr>
  </w:style>
  <w:style w:type="paragraph" w:styleId="Footer">
    <w:name w:val="footer"/>
    <w:basedOn w:val="Normal"/>
    <w:rsid w:val="00FE6C53"/>
    <w:pPr>
      <w:tabs>
        <w:tab w:val="center" w:pos="4320"/>
        <w:tab w:val="right" w:pos="8640"/>
      </w:tabs>
    </w:pPr>
  </w:style>
  <w:style w:type="paragraph" w:styleId="BalloonText">
    <w:name w:val="Balloon Text"/>
    <w:basedOn w:val="Normal"/>
    <w:rsid w:val="00FE6C53"/>
    <w:rPr>
      <w:rFonts w:ascii="Tahoma" w:hAnsi="Tahoma" w:cs="Tahoma"/>
      <w:sz w:val="16"/>
      <w:szCs w:val="16"/>
    </w:rPr>
  </w:style>
  <w:style w:type="paragraph" w:customStyle="1" w:styleId="a">
    <w:name w:val="_"/>
    <w:basedOn w:val="Normal"/>
    <w:next w:val="BodyText2"/>
    <w:rsid w:val="00FE6C53"/>
    <w:pPr>
      <w:widowControl w:val="0"/>
    </w:pPr>
    <w:rPr>
      <w:szCs w:val="20"/>
    </w:rPr>
  </w:style>
  <w:style w:type="paragraph" w:styleId="BodyText2">
    <w:name w:val="Body Text 2"/>
    <w:basedOn w:val="Normal"/>
    <w:rsid w:val="00FE6C53"/>
    <w:pPr>
      <w:widowControl w:val="0"/>
      <w:tabs>
        <w:tab w:val="left" w:pos="1440"/>
      </w:tabs>
      <w:jc w:val="both"/>
    </w:pPr>
    <w:rPr>
      <w:b/>
      <w:sz w:val="22"/>
      <w:lang w:val="sr-Cyrl-CS"/>
    </w:rPr>
  </w:style>
  <w:style w:type="paragraph" w:styleId="BodyText3">
    <w:name w:val="Body Text 3"/>
    <w:basedOn w:val="Normal"/>
    <w:rsid w:val="00FE6C53"/>
    <w:pPr>
      <w:spacing w:after="120"/>
    </w:pPr>
    <w:rPr>
      <w:sz w:val="16"/>
      <w:szCs w:val="16"/>
    </w:rPr>
  </w:style>
  <w:style w:type="paragraph" w:styleId="BodyTextIndent3">
    <w:name w:val="Body Text Indent 3"/>
    <w:basedOn w:val="Normal"/>
    <w:rsid w:val="00FE6C53"/>
    <w:pPr>
      <w:spacing w:after="120"/>
      <w:ind w:left="283"/>
    </w:pPr>
    <w:rPr>
      <w:sz w:val="16"/>
      <w:szCs w:val="16"/>
    </w:rPr>
  </w:style>
  <w:style w:type="paragraph" w:customStyle="1" w:styleId="TableContents">
    <w:name w:val="Table Contents"/>
    <w:basedOn w:val="Normal"/>
    <w:rsid w:val="00FE6C53"/>
    <w:pPr>
      <w:suppressLineNumbers/>
    </w:pPr>
  </w:style>
  <w:style w:type="paragraph" w:customStyle="1" w:styleId="TableHeading">
    <w:name w:val="Table Heading"/>
    <w:basedOn w:val="TableContents"/>
    <w:rsid w:val="00FE6C53"/>
    <w:pPr>
      <w:jc w:val="center"/>
    </w:pPr>
    <w:rPr>
      <w:b/>
      <w:bCs/>
    </w:rPr>
  </w:style>
  <w:style w:type="paragraph" w:customStyle="1" w:styleId="Framecontents">
    <w:name w:val="Frame contents"/>
    <w:basedOn w:val="BodyText"/>
    <w:rsid w:val="00FE6C53"/>
  </w:style>
  <w:style w:type="paragraph" w:styleId="Header">
    <w:name w:val="header"/>
    <w:basedOn w:val="Normal"/>
    <w:rsid w:val="00FE6C53"/>
    <w:pPr>
      <w:suppressLineNumbers/>
      <w:tabs>
        <w:tab w:val="center" w:pos="4819"/>
        <w:tab w:val="right" w:pos="9638"/>
      </w:tabs>
    </w:pPr>
  </w:style>
  <w:style w:type="table" w:styleId="TableGrid">
    <w:name w:val="Table Grid"/>
    <w:basedOn w:val="TableNormal"/>
    <w:uiPriority w:val="59"/>
    <w:rsid w:val="007579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pPr>
      <w:suppressAutoHyphens/>
    </w:pPr>
    <w:rPr>
      <w:sz w:val="24"/>
      <w:szCs w:val="24"/>
      <w:lang w:eastAsia="ar-SA"/>
    </w:rPr>
  </w:style>
  <w:style w:type="paragraph" w:styleId="Heading1">
    <w:name w:val="heading 1"/>
    <w:basedOn w:val="Normal"/>
    <w:next w:val="Normal"/>
    <w:qFormat/>
    <w:rsid w:val="00FE6C5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FE6C53"/>
    <w:pPr>
      <w:keepNext/>
      <w:numPr>
        <w:ilvl w:val="1"/>
        <w:numId w:val="1"/>
      </w:numPr>
      <w:outlineLvl w:val="1"/>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FE6C53"/>
    <w:rPr>
      <w:rFonts w:ascii="Times New Roman" w:eastAsia="Times New Roman" w:hAnsi="Times New Roman" w:cs="Times New Roman"/>
    </w:rPr>
  </w:style>
  <w:style w:type="character" w:customStyle="1" w:styleId="WW8Num10z0">
    <w:name w:val="WW8Num10z0"/>
    <w:rsid w:val="00FE6C53"/>
    <w:rPr>
      <w:rFonts w:ascii="Times New Roman" w:eastAsia="Times New Roman" w:hAnsi="Times New Roman" w:cs="Times New Roman"/>
    </w:rPr>
  </w:style>
  <w:style w:type="character" w:customStyle="1" w:styleId="Absatz-Standardschriftart">
    <w:name w:val="Absatz-Standardschriftart"/>
    <w:rsid w:val="00FE6C53"/>
  </w:style>
  <w:style w:type="character" w:customStyle="1" w:styleId="WW-Absatz-Standardschriftart">
    <w:name w:val="WW-Absatz-Standardschriftart"/>
    <w:rsid w:val="00FE6C53"/>
  </w:style>
  <w:style w:type="character" w:customStyle="1" w:styleId="WW-Absatz-Standardschriftart1">
    <w:name w:val="WW-Absatz-Standardschriftart1"/>
    <w:rsid w:val="00FE6C53"/>
  </w:style>
  <w:style w:type="character" w:customStyle="1" w:styleId="WW-Absatz-Standardschriftart11">
    <w:name w:val="WW-Absatz-Standardschriftart11"/>
    <w:rsid w:val="00FE6C53"/>
  </w:style>
  <w:style w:type="character" w:customStyle="1" w:styleId="WW8Num11z0">
    <w:name w:val="WW8Num11z0"/>
    <w:rsid w:val="00FE6C53"/>
    <w:rPr>
      <w:b/>
      <w:bCs/>
    </w:rPr>
  </w:style>
  <w:style w:type="character" w:customStyle="1" w:styleId="WW8Num12z0">
    <w:name w:val="WW8Num12z0"/>
    <w:rsid w:val="00FE6C53"/>
    <w:rPr>
      <w:b w:val="0"/>
    </w:rPr>
  </w:style>
  <w:style w:type="character" w:customStyle="1" w:styleId="WW-Absatz-Standardschriftart111">
    <w:name w:val="WW-Absatz-Standardschriftart111"/>
    <w:rsid w:val="00FE6C53"/>
  </w:style>
  <w:style w:type="character" w:customStyle="1" w:styleId="WW-Absatz-Standardschriftart1111">
    <w:name w:val="WW-Absatz-Standardschriftart1111"/>
    <w:rsid w:val="00FE6C53"/>
  </w:style>
  <w:style w:type="character" w:customStyle="1" w:styleId="WW-Absatz-Standardschriftart11111">
    <w:name w:val="WW-Absatz-Standardschriftart11111"/>
    <w:rsid w:val="00FE6C53"/>
  </w:style>
  <w:style w:type="character" w:customStyle="1" w:styleId="WW-Absatz-Standardschriftart111111">
    <w:name w:val="WW-Absatz-Standardschriftart111111"/>
    <w:rsid w:val="00FE6C53"/>
  </w:style>
  <w:style w:type="character" w:customStyle="1" w:styleId="WW-Absatz-Standardschriftart1111111">
    <w:name w:val="WW-Absatz-Standardschriftart1111111"/>
    <w:rsid w:val="00FE6C53"/>
  </w:style>
  <w:style w:type="character" w:customStyle="1" w:styleId="WW-Absatz-Standardschriftart11111111">
    <w:name w:val="WW-Absatz-Standardschriftart11111111"/>
    <w:rsid w:val="00FE6C53"/>
  </w:style>
  <w:style w:type="character" w:customStyle="1" w:styleId="WW-Absatz-Standardschriftart111111111">
    <w:name w:val="WW-Absatz-Standardschriftart111111111"/>
    <w:rsid w:val="00FE6C53"/>
  </w:style>
  <w:style w:type="character" w:customStyle="1" w:styleId="WW-Absatz-Standardschriftart1111111111">
    <w:name w:val="WW-Absatz-Standardschriftart1111111111"/>
    <w:rsid w:val="00FE6C53"/>
  </w:style>
  <w:style w:type="character" w:customStyle="1" w:styleId="WW-Absatz-Standardschriftart11111111111">
    <w:name w:val="WW-Absatz-Standardschriftart11111111111"/>
    <w:rsid w:val="00FE6C53"/>
  </w:style>
  <w:style w:type="character" w:customStyle="1" w:styleId="WW-Absatz-Standardschriftart111111111111">
    <w:name w:val="WW-Absatz-Standardschriftart111111111111"/>
    <w:rsid w:val="00FE6C53"/>
  </w:style>
  <w:style w:type="character" w:customStyle="1" w:styleId="WW-Absatz-Standardschriftart1111111111111">
    <w:name w:val="WW-Absatz-Standardschriftart1111111111111"/>
    <w:rsid w:val="00FE6C53"/>
  </w:style>
  <w:style w:type="character" w:customStyle="1" w:styleId="WW8Num2z0">
    <w:name w:val="WW8Num2z0"/>
    <w:rsid w:val="00FE6C53"/>
    <w:rPr>
      <w:rFonts w:ascii="Times New Roman" w:eastAsia="Times New Roman" w:hAnsi="Times New Roman" w:cs="Times New Roman"/>
    </w:rPr>
  </w:style>
  <w:style w:type="character" w:customStyle="1" w:styleId="WW-Absatz-Standardschriftart11111111111111">
    <w:name w:val="WW-Absatz-Standardschriftart11111111111111"/>
    <w:rsid w:val="00FE6C53"/>
  </w:style>
  <w:style w:type="character" w:customStyle="1" w:styleId="WW8Num2z1">
    <w:name w:val="WW8Num2z1"/>
    <w:rsid w:val="00FE6C53"/>
    <w:rPr>
      <w:rFonts w:ascii="Courier New" w:hAnsi="Courier New" w:cs="Courier New"/>
    </w:rPr>
  </w:style>
  <w:style w:type="character" w:customStyle="1" w:styleId="WW8Num2z2">
    <w:name w:val="WW8Num2z2"/>
    <w:rsid w:val="00FE6C53"/>
    <w:rPr>
      <w:rFonts w:ascii="Wingdings" w:hAnsi="Wingdings"/>
    </w:rPr>
  </w:style>
  <w:style w:type="character" w:customStyle="1" w:styleId="WW8Num2z3">
    <w:name w:val="WW8Num2z3"/>
    <w:rsid w:val="00FE6C53"/>
    <w:rPr>
      <w:rFonts w:ascii="Symbol" w:hAnsi="Symbol"/>
    </w:rPr>
  </w:style>
  <w:style w:type="character" w:customStyle="1" w:styleId="WW8Num8z2">
    <w:name w:val="WW8Num8z2"/>
    <w:rsid w:val="00FE6C53"/>
    <w:rPr>
      <w:rFonts w:ascii="Times New Roman" w:eastAsia="Times New Roman" w:hAnsi="Times New Roman" w:cs="Times New Roman"/>
    </w:rPr>
  </w:style>
  <w:style w:type="character" w:customStyle="1" w:styleId="WW8Num10z1">
    <w:name w:val="WW8Num10z1"/>
    <w:rsid w:val="00FE6C53"/>
    <w:rPr>
      <w:rFonts w:ascii="Courier New" w:hAnsi="Courier New" w:cs="Courier New"/>
    </w:rPr>
  </w:style>
  <w:style w:type="character" w:customStyle="1" w:styleId="WW8Num10z2">
    <w:name w:val="WW8Num10z2"/>
    <w:rsid w:val="00FE6C53"/>
    <w:rPr>
      <w:rFonts w:ascii="Wingdings" w:hAnsi="Wingdings"/>
    </w:rPr>
  </w:style>
  <w:style w:type="character" w:customStyle="1" w:styleId="WW8Num10z3">
    <w:name w:val="WW8Num10z3"/>
    <w:rsid w:val="00FE6C53"/>
    <w:rPr>
      <w:rFonts w:ascii="Symbol" w:hAnsi="Symbol"/>
    </w:rPr>
  </w:style>
  <w:style w:type="character" w:customStyle="1" w:styleId="WW8Num14z0">
    <w:name w:val="WW8Num14z0"/>
    <w:rsid w:val="00FE6C53"/>
    <w:rPr>
      <w:rFonts w:ascii="Symbol" w:hAnsi="Symbol"/>
    </w:rPr>
  </w:style>
  <w:style w:type="character" w:customStyle="1" w:styleId="WW8Num14z1">
    <w:name w:val="WW8Num14z1"/>
    <w:rsid w:val="00FE6C53"/>
    <w:rPr>
      <w:rFonts w:ascii="Courier New" w:hAnsi="Courier New" w:cs="Courier New"/>
    </w:rPr>
  </w:style>
  <w:style w:type="character" w:customStyle="1" w:styleId="WW8Num14z2">
    <w:name w:val="WW8Num14z2"/>
    <w:rsid w:val="00FE6C53"/>
    <w:rPr>
      <w:rFonts w:ascii="Wingdings" w:hAnsi="Wingdings"/>
    </w:rPr>
  </w:style>
  <w:style w:type="character" w:customStyle="1" w:styleId="WW8Num15z0">
    <w:name w:val="WW8Num15z0"/>
    <w:rsid w:val="00FE6C53"/>
    <w:rPr>
      <w:sz w:val="22"/>
    </w:rPr>
  </w:style>
  <w:style w:type="character" w:customStyle="1" w:styleId="WW8Num18z1">
    <w:name w:val="WW8Num18z1"/>
    <w:rsid w:val="00FE6C53"/>
    <w:rPr>
      <w:rFonts w:ascii="Times New Roman" w:eastAsia="Times New Roman" w:hAnsi="Times New Roman" w:cs="Times New Roman"/>
    </w:rPr>
  </w:style>
  <w:style w:type="character" w:customStyle="1" w:styleId="WW8Num22z0">
    <w:name w:val="WW8Num22z0"/>
    <w:rsid w:val="00FE6C53"/>
    <w:rPr>
      <w:b w:val="0"/>
    </w:rPr>
  </w:style>
  <w:style w:type="character" w:customStyle="1" w:styleId="WW8Num22z1">
    <w:name w:val="WW8Num22z1"/>
    <w:rsid w:val="00FE6C53"/>
    <w:rPr>
      <w:rFonts w:ascii="Times New Roman" w:eastAsia="Times New Roman" w:hAnsi="Times New Roman" w:cs="Times New Roman"/>
    </w:rPr>
  </w:style>
  <w:style w:type="character" w:styleId="PageNumber">
    <w:name w:val="page number"/>
    <w:basedOn w:val="DefaultParagraphFont"/>
    <w:rsid w:val="00FE6C53"/>
  </w:style>
  <w:style w:type="character" w:customStyle="1" w:styleId="NumberingSymbols">
    <w:name w:val="Numbering Symbols"/>
    <w:rsid w:val="00FE6C53"/>
    <w:rPr>
      <w:b/>
      <w:bCs/>
    </w:rPr>
  </w:style>
  <w:style w:type="character" w:styleId="Hyperlink">
    <w:name w:val="Hyperlink"/>
    <w:rsid w:val="00FE6C53"/>
    <w:rPr>
      <w:color w:val="000080"/>
      <w:u w:val="single"/>
    </w:rPr>
  </w:style>
  <w:style w:type="character" w:customStyle="1" w:styleId="FontStyle64">
    <w:name w:val="Font Style64"/>
    <w:rsid w:val="00FE6C53"/>
    <w:rPr>
      <w:rFonts w:ascii="Times New Roman" w:eastAsia="Times New Roman" w:hAnsi="Times New Roman" w:cs="Times New Roman"/>
      <w:b/>
      <w:bCs/>
      <w:sz w:val="24"/>
      <w:szCs w:val="24"/>
    </w:rPr>
  </w:style>
  <w:style w:type="character" w:customStyle="1" w:styleId="FontStyle79">
    <w:name w:val="Font Style79"/>
    <w:rsid w:val="00FE6C53"/>
    <w:rPr>
      <w:rFonts w:ascii="Times New Roman" w:eastAsia="Times New Roman" w:hAnsi="Times New Roman" w:cs="Times New Roman"/>
      <w:sz w:val="22"/>
      <w:szCs w:val="22"/>
    </w:rPr>
  </w:style>
  <w:style w:type="character" w:customStyle="1" w:styleId="FontStyle77">
    <w:name w:val="Font Style77"/>
    <w:rsid w:val="00FE6C53"/>
    <w:rPr>
      <w:rFonts w:ascii="Times New Roman" w:eastAsia="Times New Roman" w:hAnsi="Times New Roman" w:cs="Times New Roman"/>
      <w:sz w:val="20"/>
      <w:szCs w:val="20"/>
    </w:rPr>
  </w:style>
  <w:style w:type="character" w:customStyle="1" w:styleId="FontStyle68">
    <w:name w:val="Font Style68"/>
    <w:rsid w:val="00FE6C53"/>
    <w:rPr>
      <w:rFonts w:ascii="Times New Roman" w:eastAsia="Times New Roman" w:hAnsi="Times New Roman" w:cs="Times New Roman"/>
      <w:sz w:val="16"/>
      <w:szCs w:val="16"/>
    </w:rPr>
  </w:style>
  <w:style w:type="character" w:customStyle="1" w:styleId="FontStyle78">
    <w:name w:val="Font Style78"/>
    <w:rsid w:val="00FE6C53"/>
    <w:rPr>
      <w:rFonts w:ascii="Times New Roman" w:eastAsia="Times New Roman" w:hAnsi="Times New Roman" w:cs="Times New Roman"/>
      <w:b/>
      <w:bCs/>
      <w:sz w:val="22"/>
      <w:szCs w:val="22"/>
    </w:rPr>
  </w:style>
  <w:style w:type="character" w:customStyle="1" w:styleId="FontStyle66">
    <w:name w:val="Font Style66"/>
    <w:rsid w:val="00FE6C53"/>
    <w:rPr>
      <w:rFonts w:ascii="Times New Roman" w:eastAsia="Times New Roman" w:hAnsi="Times New Roman" w:cs="Times New Roman"/>
      <w:i/>
      <w:iCs/>
      <w:sz w:val="22"/>
      <w:szCs w:val="22"/>
    </w:rPr>
  </w:style>
  <w:style w:type="character" w:customStyle="1" w:styleId="FontStyle67">
    <w:name w:val="Font Style67"/>
    <w:rsid w:val="00FE6C53"/>
    <w:rPr>
      <w:rFonts w:ascii="Times New Roman" w:eastAsia="Times New Roman" w:hAnsi="Times New Roman" w:cs="Times New Roman"/>
      <w:b/>
      <w:bCs/>
      <w:i/>
      <w:iCs/>
      <w:sz w:val="22"/>
      <w:szCs w:val="22"/>
    </w:rPr>
  </w:style>
  <w:style w:type="character" w:customStyle="1" w:styleId="RTFNum21">
    <w:name w:val="RTF_Num 2 1"/>
    <w:rsid w:val="00FE6C53"/>
  </w:style>
  <w:style w:type="character" w:customStyle="1" w:styleId="RTFNum22">
    <w:name w:val="RTF_Num 2 2"/>
    <w:rsid w:val="00FE6C53"/>
  </w:style>
  <w:style w:type="character" w:customStyle="1" w:styleId="RTFNum23">
    <w:name w:val="RTF_Num 2 3"/>
    <w:rsid w:val="00FE6C53"/>
  </w:style>
  <w:style w:type="character" w:customStyle="1" w:styleId="RTFNum24">
    <w:name w:val="RTF_Num 2 4"/>
    <w:rsid w:val="00FE6C53"/>
  </w:style>
  <w:style w:type="character" w:customStyle="1" w:styleId="RTFNum25">
    <w:name w:val="RTF_Num 2 5"/>
    <w:rsid w:val="00FE6C53"/>
  </w:style>
  <w:style w:type="character" w:customStyle="1" w:styleId="RTFNum26">
    <w:name w:val="RTF_Num 2 6"/>
    <w:rsid w:val="00FE6C53"/>
  </w:style>
  <w:style w:type="character" w:customStyle="1" w:styleId="RTFNum27">
    <w:name w:val="RTF_Num 2 7"/>
    <w:rsid w:val="00FE6C53"/>
  </w:style>
  <w:style w:type="character" w:customStyle="1" w:styleId="RTFNum28">
    <w:name w:val="RTF_Num 2 8"/>
    <w:rsid w:val="00FE6C53"/>
  </w:style>
  <w:style w:type="character" w:customStyle="1" w:styleId="RTFNum29">
    <w:name w:val="RTF_Num 2 9"/>
    <w:rsid w:val="00FE6C53"/>
  </w:style>
  <w:style w:type="character" w:customStyle="1" w:styleId="RTFNum31">
    <w:name w:val="RTF_Num 3 1"/>
    <w:rsid w:val="00FE6C53"/>
  </w:style>
  <w:style w:type="character" w:customStyle="1" w:styleId="FontStyle71">
    <w:name w:val="Font Style71"/>
    <w:rsid w:val="00FE6C53"/>
    <w:rPr>
      <w:rFonts w:ascii="Times New Roman" w:eastAsia="Times New Roman" w:hAnsi="Times New Roman" w:cs="Times New Roman"/>
      <w:i/>
      <w:iCs/>
      <w:sz w:val="24"/>
      <w:szCs w:val="24"/>
    </w:rPr>
  </w:style>
  <w:style w:type="paragraph" w:customStyle="1" w:styleId="Heading">
    <w:name w:val="Heading"/>
    <w:basedOn w:val="Normal"/>
    <w:next w:val="BodyText"/>
    <w:rsid w:val="00FE6C53"/>
    <w:pPr>
      <w:keepNext/>
      <w:spacing w:before="240" w:after="120"/>
    </w:pPr>
    <w:rPr>
      <w:rFonts w:ascii="Arial" w:eastAsia="DejaVu Sans" w:hAnsi="Arial" w:cs="DejaVu Sans"/>
      <w:sz w:val="28"/>
      <w:szCs w:val="28"/>
    </w:rPr>
  </w:style>
  <w:style w:type="paragraph" w:styleId="BodyText">
    <w:name w:val="Body Text"/>
    <w:basedOn w:val="Normal"/>
    <w:rsid w:val="00FE6C53"/>
    <w:pPr>
      <w:spacing w:after="120"/>
    </w:pPr>
  </w:style>
  <w:style w:type="paragraph" w:styleId="List">
    <w:name w:val="List"/>
    <w:basedOn w:val="BodyText"/>
    <w:rsid w:val="00FE6C53"/>
  </w:style>
  <w:style w:type="paragraph" w:styleId="Caption">
    <w:name w:val="caption"/>
    <w:basedOn w:val="Normal"/>
    <w:qFormat/>
    <w:rsid w:val="00FE6C53"/>
    <w:pPr>
      <w:suppressLineNumbers/>
      <w:spacing w:before="120" w:after="120"/>
    </w:pPr>
    <w:rPr>
      <w:i/>
      <w:iCs/>
    </w:rPr>
  </w:style>
  <w:style w:type="paragraph" w:customStyle="1" w:styleId="Index">
    <w:name w:val="Index"/>
    <w:basedOn w:val="Normal"/>
    <w:rsid w:val="00FE6C53"/>
    <w:pPr>
      <w:suppressLineNumbers/>
    </w:pPr>
  </w:style>
  <w:style w:type="paragraph" w:styleId="ListParagraph">
    <w:name w:val="List Paragraph"/>
    <w:basedOn w:val="Normal"/>
    <w:qFormat/>
    <w:rsid w:val="00FE6C53"/>
    <w:pPr>
      <w:spacing w:after="200" w:line="276" w:lineRule="auto"/>
      <w:ind w:left="720"/>
    </w:pPr>
    <w:rPr>
      <w:rFonts w:ascii="Calibri" w:eastAsia="Calibri" w:hAnsi="Calibri"/>
      <w:sz w:val="22"/>
      <w:szCs w:val="22"/>
      <w:lang w:val="sr-Cyrl-CS"/>
    </w:rPr>
  </w:style>
  <w:style w:type="paragraph" w:styleId="Footer">
    <w:name w:val="footer"/>
    <w:basedOn w:val="Normal"/>
    <w:rsid w:val="00FE6C53"/>
    <w:pPr>
      <w:tabs>
        <w:tab w:val="center" w:pos="4320"/>
        <w:tab w:val="right" w:pos="8640"/>
      </w:tabs>
    </w:pPr>
  </w:style>
  <w:style w:type="paragraph" w:styleId="BalloonText">
    <w:name w:val="Balloon Text"/>
    <w:basedOn w:val="Normal"/>
    <w:rsid w:val="00FE6C53"/>
    <w:rPr>
      <w:rFonts w:ascii="Tahoma" w:hAnsi="Tahoma" w:cs="Tahoma"/>
      <w:sz w:val="16"/>
      <w:szCs w:val="16"/>
    </w:rPr>
  </w:style>
  <w:style w:type="paragraph" w:customStyle="1" w:styleId="a">
    <w:name w:val="_"/>
    <w:basedOn w:val="Normal"/>
    <w:next w:val="BodyText2"/>
    <w:rsid w:val="00FE6C53"/>
    <w:pPr>
      <w:widowControl w:val="0"/>
    </w:pPr>
    <w:rPr>
      <w:szCs w:val="20"/>
    </w:rPr>
  </w:style>
  <w:style w:type="paragraph" w:styleId="BodyText2">
    <w:name w:val="Body Text 2"/>
    <w:basedOn w:val="Normal"/>
    <w:rsid w:val="00FE6C53"/>
    <w:pPr>
      <w:widowControl w:val="0"/>
      <w:tabs>
        <w:tab w:val="left" w:pos="1440"/>
      </w:tabs>
      <w:jc w:val="both"/>
    </w:pPr>
    <w:rPr>
      <w:b/>
      <w:sz w:val="22"/>
      <w:lang w:val="sr-Cyrl-CS"/>
    </w:rPr>
  </w:style>
  <w:style w:type="paragraph" w:styleId="BodyText3">
    <w:name w:val="Body Text 3"/>
    <w:basedOn w:val="Normal"/>
    <w:rsid w:val="00FE6C53"/>
    <w:pPr>
      <w:spacing w:after="120"/>
    </w:pPr>
    <w:rPr>
      <w:sz w:val="16"/>
      <w:szCs w:val="16"/>
    </w:rPr>
  </w:style>
  <w:style w:type="paragraph" w:styleId="BodyTextIndent3">
    <w:name w:val="Body Text Indent 3"/>
    <w:basedOn w:val="Normal"/>
    <w:rsid w:val="00FE6C53"/>
    <w:pPr>
      <w:spacing w:after="120"/>
      <w:ind w:left="283"/>
    </w:pPr>
    <w:rPr>
      <w:sz w:val="16"/>
      <w:szCs w:val="16"/>
    </w:rPr>
  </w:style>
  <w:style w:type="paragraph" w:customStyle="1" w:styleId="TableContents">
    <w:name w:val="Table Contents"/>
    <w:basedOn w:val="Normal"/>
    <w:rsid w:val="00FE6C53"/>
    <w:pPr>
      <w:suppressLineNumbers/>
    </w:pPr>
  </w:style>
  <w:style w:type="paragraph" w:customStyle="1" w:styleId="TableHeading">
    <w:name w:val="Table Heading"/>
    <w:basedOn w:val="TableContents"/>
    <w:rsid w:val="00FE6C53"/>
    <w:pPr>
      <w:jc w:val="center"/>
    </w:pPr>
    <w:rPr>
      <w:b/>
      <w:bCs/>
    </w:rPr>
  </w:style>
  <w:style w:type="paragraph" w:customStyle="1" w:styleId="Framecontents">
    <w:name w:val="Frame contents"/>
    <w:basedOn w:val="BodyText"/>
    <w:rsid w:val="00FE6C53"/>
  </w:style>
  <w:style w:type="paragraph" w:styleId="Header">
    <w:name w:val="header"/>
    <w:basedOn w:val="Normal"/>
    <w:rsid w:val="00FE6C53"/>
    <w:pPr>
      <w:suppressLineNumbers/>
      <w:tabs>
        <w:tab w:val="center" w:pos="4819"/>
        <w:tab w:val="right" w:pos="9638"/>
      </w:tabs>
    </w:pPr>
  </w:style>
  <w:style w:type="table" w:styleId="TableGrid">
    <w:name w:val="Table Grid"/>
    <w:basedOn w:val="TableNormal"/>
    <w:uiPriority w:val="59"/>
    <w:rsid w:val="007579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F9E3-1409-47A2-A496-ADD526C4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ПОДАЦИ О ПОНУЂАЧУ</vt:lpstr>
    </vt:vector>
  </TitlesOfParts>
  <Company>Ineks Morava</Company>
  <LinksUpToDate>false</LinksUpToDate>
  <CharactersWithSpaces>32663</CharactersWithSpaces>
  <SharedDoc>false</SharedDoc>
  <HLinks>
    <vt:vector size="6" baseType="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ПОДАЦИ О ПОНУЂАЧУ</dc:title>
  <dc:creator>sladjana.maksimovic</dc:creator>
  <cp:lastModifiedBy>Sekretar</cp:lastModifiedBy>
  <cp:revision>2</cp:revision>
  <cp:lastPrinted>2018-03-05T12:00:00Z</cp:lastPrinted>
  <dcterms:created xsi:type="dcterms:W3CDTF">2020-05-21T09:02:00Z</dcterms:created>
  <dcterms:modified xsi:type="dcterms:W3CDTF">2020-05-21T09:02:00Z</dcterms:modified>
</cp:coreProperties>
</file>